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FE16" w14:textId="3B843C49" w:rsidR="00B87ADF" w:rsidRPr="00513E4F" w:rsidRDefault="00011377" w:rsidP="009122BB">
      <w:pPr>
        <w:widowControl w:val="0"/>
        <w:autoSpaceDE w:val="0"/>
        <w:autoSpaceDN w:val="0"/>
        <w:adjustRightInd w:val="0"/>
        <w:ind w:left="4536" w:firstLine="709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  <w:r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>Al</w:t>
      </w:r>
    </w:p>
    <w:p w14:paraId="2DD1909D" w14:textId="1172ADE8" w:rsidR="00B87ADF" w:rsidRPr="00513E4F" w:rsidRDefault="00B87ADF" w:rsidP="009122B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  <w:r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 xml:space="preserve">Direttore </w:t>
      </w:r>
      <w:r w:rsidR="000868D8"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>Scientifico</w:t>
      </w:r>
    </w:p>
    <w:p w14:paraId="6F71A072" w14:textId="1B1F0872" w:rsidR="00B87ADF" w:rsidRPr="00513E4F" w:rsidRDefault="00B87ADF" w:rsidP="009122B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  <w:r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 xml:space="preserve">Direttore </w:t>
      </w:r>
      <w:r w:rsidR="000868D8"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>Amministrativo</w:t>
      </w:r>
    </w:p>
    <w:p w14:paraId="240372B2" w14:textId="77777777" w:rsidR="00513E4F" w:rsidRDefault="00513E4F" w:rsidP="0086035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7DB81310" w14:textId="77777777" w:rsidR="0039196F" w:rsidRDefault="0039196F" w:rsidP="00513E4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49C069F5" w14:textId="6AD32992" w:rsidR="00513E4F" w:rsidRPr="00513E4F" w:rsidRDefault="00513E4F" w:rsidP="00513E4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>
        <w:rPr>
          <w:rFonts w:ascii="Garamond" w:hAnsi="Garamond" w:cs="Times New Roman"/>
          <w:b/>
          <w:bCs/>
          <w:color w:val="00000A"/>
          <w:sz w:val="23"/>
          <w:szCs w:val="23"/>
        </w:rPr>
        <w:t xml:space="preserve">Oggetto: </w:t>
      </w:r>
      <w:r w:rsidR="003B79C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PROPOSTA DI PRESENTAZIONE PROGETTO SCIENTIFICO</w:t>
      </w:r>
    </w:p>
    <w:p w14:paraId="7CFCB106" w14:textId="2E455899" w:rsidR="003B79CF" w:rsidRDefault="00B87ADF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Cs/>
          <w:color w:val="00000A"/>
          <w:sz w:val="23"/>
          <w:szCs w:val="23"/>
        </w:rPr>
      </w:pPr>
      <w:r w:rsidRPr="00513E4F">
        <w:rPr>
          <w:rFonts w:ascii="Garamond" w:hAnsi="Garamond" w:cs="Times New Roman"/>
          <w:bCs/>
          <w:color w:val="00000A"/>
          <w:sz w:val="23"/>
          <w:szCs w:val="23"/>
        </w:rPr>
        <w:t xml:space="preserve">Si inoltra </w:t>
      </w:r>
      <w:r w:rsidR="004935CF" w:rsidRPr="00513E4F">
        <w:rPr>
          <w:rFonts w:ascii="Garamond" w:hAnsi="Garamond" w:cs="Times New Roman"/>
          <w:bCs/>
          <w:color w:val="00000A"/>
          <w:sz w:val="23"/>
          <w:szCs w:val="23"/>
        </w:rPr>
        <w:t xml:space="preserve">la </w:t>
      </w:r>
      <w:r w:rsidRPr="00513E4F">
        <w:rPr>
          <w:rFonts w:ascii="Garamond" w:hAnsi="Garamond" w:cs="Times New Roman"/>
          <w:bCs/>
          <w:color w:val="00000A"/>
          <w:sz w:val="23"/>
          <w:szCs w:val="23"/>
        </w:rPr>
        <w:t xml:space="preserve">richiesta di </w:t>
      </w:r>
      <w:r w:rsidR="003B79CF">
        <w:rPr>
          <w:rFonts w:ascii="Garamond" w:hAnsi="Garamond" w:cs="Times New Roman"/>
          <w:bCs/>
          <w:color w:val="00000A"/>
          <w:sz w:val="23"/>
          <w:szCs w:val="23"/>
        </w:rPr>
        <w:t xml:space="preserve">autorizzazione alla presentazione di una </w:t>
      </w:r>
      <w:proofErr w:type="spellStart"/>
      <w:r w:rsidR="000F2EB3">
        <w:rPr>
          <w:rFonts w:ascii="Garamond" w:hAnsi="Garamond" w:cs="Times New Roman"/>
          <w:bCs/>
          <w:color w:val="00000A"/>
          <w:sz w:val="23"/>
          <w:szCs w:val="23"/>
        </w:rPr>
        <w:t>Pr</w:t>
      </w:r>
      <w:r w:rsidR="003B79CF">
        <w:rPr>
          <w:rFonts w:ascii="Garamond" w:hAnsi="Garamond" w:cs="Times New Roman"/>
          <w:bCs/>
          <w:color w:val="00000A"/>
          <w:sz w:val="23"/>
          <w:szCs w:val="23"/>
        </w:rPr>
        <w:t>oposal</w:t>
      </w:r>
      <w:proofErr w:type="spellEnd"/>
      <w:r w:rsidR="003B79CF">
        <w:rPr>
          <w:rFonts w:ascii="Garamond" w:hAnsi="Garamond" w:cs="Times New Roman"/>
          <w:bCs/>
          <w:color w:val="00000A"/>
          <w:sz w:val="23"/>
          <w:szCs w:val="23"/>
        </w:rPr>
        <w:t xml:space="preserve"> di progetto scientifico</w:t>
      </w:r>
    </w:p>
    <w:p w14:paraId="6FF2D1D3" w14:textId="77777777" w:rsidR="00B2512D" w:rsidRPr="00B2512D" w:rsidRDefault="00B2512D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Cs/>
          <w:color w:val="00000A"/>
          <w:sz w:val="23"/>
          <w:szCs w:val="23"/>
        </w:rPr>
      </w:pPr>
    </w:p>
    <w:p w14:paraId="1C46F70D" w14:textId="51687FDE" w:rsidR="003B79CF" w:rsidRPr="00B2512D" w:rsidRDefault="003B79CF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TITOLO PROGETTO</w:t>
      </w:r>
      <w:r w:rsidR="00513E4F"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: __________________________</w:t>
      </w:r>
      <w:r w:rsidR="00F87E28"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_____________________</w:t>
      </w:r>
    </w:p>
    <w:p w14:paraId="4A98119F" w14:textId="77777777" w:rsidR="00860356" w:rsidRDefault="00860356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614D9525" w14:textId="30FE3700" w:rsidR="003B79CF" w:rsidRDefault="003B79C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ENTE FINANZIATORE: _______________________________________________</w:t>
      </w:r>
    </w:p>
    <w:p w14:paraId="70811BCF" w14:textId="77777777" w:rsidR="00860356" w:rsidRPr="0039196F" w:rsidRDefault="00860356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384ABA7C" w14:textId="5EFC92B9" w:rsidR="003B79CF" w:rsidRPr="0039196F" w:rsidRDefault="003B79C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bookmarkStart w:id="0" w:name="_Hlk95838768"/>
      <w:bookmarkStart w:id="1" w:name="_Hlk95838838"/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TIPO DI FINANZIAMENTO:</w:t>
      </w:r>
    </w:p>
    <w:p w14:paraId="56324F41" w14:textId="1D4EF53F" w:rsidR="003B79CF" w:rsidRPr="0039196F" w:rsidRDefault="003B79CF" w:rsidP="0039196F">
      <w:pPr>
        <w:pStyle w:val="ListParagraph"/>
        <w:widowControl w:val="0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color w:val="00000A"/>
          <w:sz w:val="23"/>
          <w:szCs w:val="23"/>
        </w:rPr>
      </w:pPr>
      <w:r w:rsidRPr="0039196F">
        <w:t xml:space="preserve">100% </w:t>
      </w:r>
      <w:r w:rsidRPr="0039196F">
        <w:tab/>
      </w:r>
      <w:r w:rsidRPr="0039196F">
        <w:tab/>
      </w:r>
      <w:r w:rsidRPr="0039196F">
        <w:tab/>
      </w:r>
      <w:r w:rsidRPr="0039196F">
        <w:tab/>
      </w:r>
      <w:r w:rsidRPr="0039196F">
        <w:rPr>
          <w:rFonts w:ascii="Garamond" w:hAnsi="Garamond" w:cs="Times New Roman"/>
          <w:color w:val="00000A"/>
          <w:sz w:val="23"/>
          <w:szCs w:val="23"/>
        </w:rPr>
        <w:t>SI                NO</w:t>
      </w:r>
    </w:p>
    <w:p w14:paraId="2C0C37BB" w14:textId="2FA32615" w:rsidR="003B79CF" w:rsidRPr="0039196F" w:rsidRDefault="003B79CF" w:rsidP="0039196F">
      <w:pPr>
        <w:pStyle w:val="ListParagraph"/>
        <w:widowControl w:val="0"/>
        <w:numPr>
          <w:ilvl w:val="0"/>
          <w:numId w:val="16"/>
        </w:num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color w:val="00000A"/>
          <w:sz w:val="23"/>
          <w:szCs w:val="23"/>
        </w:rPr>
      </w:pPr>
      <w:r w:rsidRPr="0039196F">
        <w:t>C</w:t>
      </w:r>
      <w:r w:rsidR="0039196F">
        <w:rPr>
          <w:rFonts w:ascii="Garamond" w:hAnsi="Garamond" w:cs="Times New Roman"/>
          <w:bCs/>
          <w:color w:val="00000A"/>
          <w:sz w:val="23"/>
          <w:szCs w:val="23"/>
        </w:rPr>
        <w:t>ofinanziamento</w:t>
      </w:r>
      <w:r w:rsidR="0039196F">
        <w:rPr>
          <w:rFonts w:ascii="Garamond" w:hAnsi="Garamond" w:cs="Times New Roman"/>
          <w:bCs/>
          <w:color w:val="00000A"/>
          <w:sz w:val="23"/>
          <w:szCs w:val="23"/>
        </w:rPr>
        <w:tab/>
      </w:r>
      <w:r w:rsidR="0039196F">
        <w:rPr>
          <w:rFonts w:ascii="Garamond" w:hAnsi="Garamond" w:cs="Times New Roman"/>
          <w:bCs/>
          <w:color w:val="00000A"/>
          <w:sz w:val="23"/>
          <w:szCs w:val="23"/>
        </w:rPr>
        <w:tab/>
      </w:r>
      <w:r w:rsidRPr="0039196F">
        <w:tab/>
      </w:r>
      <w:r w:rsidRPr="0039196F">
        <w:rPr>
          <w:rFonts w:ascii="Garamond" w:hAnsi="Garamond" w:cs="Times New Roman"/>
          <w:color w:val="00000A"/>
          <w:sz w:val="23"/>
          <w:szCs w:val="23"/>
        </w:rPr>
        <w:t>SI                NO</w:t>
      </w:r>
    </w:p>
    <w:p w14:paraId="4E41616B" w14:textId="2414D048" w:rsidR="003B79CF" w:rsidRDefault="003B79CF" w:rsidP="003B79CF">
      <w:pPr>
        <w:rPr>
          <w:b/>
          <w:bCs/>
        </w:rPr>
      </w:pPr>
    </w:p>
    <w:p w14:paraId="4D872C34" w14:textId="77777777" w:rsidR="00860356" w:rsidRDefault="00860356" w:rsidP="003B79CF">
      <w:pPr>
        <w:rPr>
          <w:b/>
          <w:bCs/>
        </w:rPr>
      </w:pPr>
    </w:p>
    <w:bookmarkEnd w:id="0"/>
    <w:bookmarkEnd w:id="1"/>
    <w:p w14:paraId="6BB8C524" w14:textId="1344589D" w:rsidR="00F32A60" w:rsidRPr="0039196F" w:rsidRDefault="003B79CF" w:rsidP="00F32A60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DURATA DEL PROGETTO (in mesi</w:t>
      </w:r>
      <w:r w:rsidR="00F32A60"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 xml:space="preserve">): ___________________ </w:t>
      </w:r>
    </w:p>
    <w:p w14:paraId="472C1845" w14:textId="729CE27D" w:rsidR="00B42EC1" w:rsidRDefault="00B42EC1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07A9DC83" w14:textId="77777777" w:rsidR="00860356" w:rsidRDefault="00860356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0A5FD29E" w14:textId="086CB7B3" w:rsidR="003B79CF" w:rsidRPr="0039196F" w:rsidRDefault="003B79CF" w:rsidP="003B79C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 xml:space="preserve">CONSORZIO: </w:t>
      </w: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ab/>
      </w: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ab/>
      </w:r>
      <w:r w:rsid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ab/>
      </w:r>
      <w:r w:rsidRPr="0039196F">
        <w:rPr>
          <w:rFonts w:ascii="Garamond" w:hAnsi="Garamond" w:cs="Times New Roman"/>
          <w:smallCaps/>
          <w:color w:val="00000A"/>
          <w:sz w:val="23"/>
          <w:szCs w:val="23"/>
        </w:rPr>
        <w:t>SI                NO</w:t>
      </w:r>
    </w:p>
    <w:p w14:paraId="7A225EE1" w14:textId="78176817" w:rsidR="003B79CF" w:rsidRDefault="003B79CF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35013A55" w14:textId="77777777" w:rsidR="00860356" w:rsidRPr="0039196F" w:rsidRDefault="00860356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0ABF9981" w14:textId="2CFA1424" w:rsidR="003B79CF" w:rsidRPr="0039196F" w:rsidRDefault="003B79C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ISTITUZIONE CAPOFILA:</w:t>
      </w:r>
    </w:p>
    <w:p w14:paraId="10E37F19" w14:textId="3AAAE6AB" w:rsidR="003B79CF" w:rsidRPr="003B79CF" w:rsidRDefault="003B79CF" w:rsidP="003B79CF">
      <w:pPr>
        <w:jc w:val="both"/>
      </w:pPr>
      <w:r w:rsidRPr="003B79CF">
        <w:t>(indicare il nome dell’ente)</w:t>
      </w:r>
    </w:p>
    <w:p w14:paraId="495FEEA2" w14:textId="0B27B203" w:rsidR="003B79CF" w:rsidRDefault="003B79CF" w:rsidP="003B79CF">
      <w:pPr>
        <w:jc w:val="both"/>
        <w:rPr>
          <w:b/>
          <w:bCs/>
        </w:rPr>
      </w:pPr>
    </w:p>
    <w:p w14:paraId="579B7F82" w14:textId="77777777" w:rsidR="0039196F" w:rsidRDefault="0039196F" w:rsidP="003B79CF">
      <w:pPr>
        <w:rPr>
          <w:b/>
          <w:bCs/>
        </w:rPr>
      </w:pPr>
    </w:p>
    <w:p w14:paraId="7C93ECBC" w14:textId="6D3CFBF9" w:rsidR="003B79CF" w:rsidRPr="0039196F" w:rsidRDefault="003B79C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PRICIPAL INVESTIGATOR:</w:t>
      </w:r>
    </w:p>
    <w:p w14:paraId="5C6BBDF6" w14:textId="3564B41C" w:rsidR="003B79CF" w:rsidRPr="003B79CF" w:rsidRDefault="003B79CF" w:rsidP="003B79CF">
      <w:pPr>
        <w:jc w:val="both"/>
      </w:pPr>
      <w:r w:rsidRPr="003B79CF">
        <w:t>(indicare il nome del responsabile scientifico per il</w:t>
      </w:r>
      <w:r w:rsidR="000F2EB3">
        <w:t xml:space="preserve"> </w:t>
      </w:r>
      <w:r w:rsidRPr="003B79CF">
        <w:t>CREF)</w:t>
      </w:r>
    </w:p>
    <w:p w14:paraId="3AA3DDF5" w14:textId="77777777" w:rsidR="003B79CF" w:rsidRDefault="003B79CF" w:rsidP="003B79CF">
      <w:pPr>
        <w:jc w:val="both"/>
        <w:rPr>
          <w:b/>
          <w:bCs/>
        </w:rPr>
      </w:pPr>
    </w:p>
    <w:p w14:paraId="52622056" w14:textId="77777777" w:rsidR="00860356" w:rsidRDefault="00860356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22D4FDEE" w14:textId="42EB27C9" w:rsidR="003B79CF" w:rsidRPr="0039196F" w:rsidRDefault="003B79C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TEAM:</w:t>
      </w:r>
    </w:p>
    <w:p w14:paraId="4DF749BF" w14:textId="729CB906" w:rsidR="003B79CF" w:rsidRDefault="003B79CF" w:rsidP="003B79CF">
      <w:pPr>
        <w:jc w:val="both"/>
      </w:pPr>
      <w:r w:rsidRPr="0008796D">
        <w:t>(indicare</w:t>
      </w:r>
      <w:r>
        <w:t xml:space="preserve"> gli</w:t>
      </w:r>
      <w:r w:rsidRPr="0008796D">
        <w:t xml:space="preserve"> enti partecipanti al consorzio)</w:t>
      </w:r>
    </w:p>
    <w:p w14:paraId="01730894" w14:textId="77777777" w:rsidR="0039196F" w:rsidRDefault="0039196F" w:rsidP="003B79CF">
      <w:pPr>
        <w:jc w:val="both"/>
      </w:pPr>
    </w:p>
    <w:p w14:paraId="4792AFBF" w14:textId="77777777" w:rsidR="00860356" w:rsidRDefault="00860356" w:rsidP="003B79CF">
      <w:pPr>
        <w:jc w:val="both"/>
      </w:pPr>
    </w:p>
    <w:p w14:paraId="02905854" w14:textId="77777777" w:rsidR="00B2512D" w:rsidRDefault="00B2512D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726B4917" w14:textId="77777777" w:rsidR="00B2512D" w:rsidRDefault="00B2512D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5FE76033" w14:textId="77777777" w:rsidR="00B2512D" w:rsidRDefault="00B2512D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7F8A1AC9" w14:textId="4A626ABB" w:rsidR="00CB6411" w:rsidRPr="0039196F" w:rsidRDefault="003B79C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AMMONTARE FINANZIAMENTO RICHIESTO:</w:t>
      </w:r>
    </w:p>
    <w:p w14:paraId="185FE83D" w14:textId="5665F1C9" w:rsidR="00860356" w:rsidRDefault="00CB6411" w:rsidP="00B2512D">
      <w:pPr>
        <w:pStyle w:val="ListParagraph"/>
        <w:numPr>
          <w:ilvl w:val="0"/>
          <w:numId w:val="15"/>
        </w:numPr>
      </w:pPr>
      <w:r>
        <w:t>ammontare complessivo</w:t>
      </w:r>
    </w:p>
    <w:p w14:paraId="679E7EA7" w14:textId="77777777" w:rsidR="00CB6411" w:rsidRDefault="00CB6411" w:rsidP="00CB6411"/>
    <w:p w14:paraId="3BE0C760" w14:textId="3CC0109D" w:rsidR="00860356" w:rsidRDefault="00CB6411" w:rsidP="00B2512D">
      <w:pPr>
        <w:pStyle w:val="ListParagraph"/>
        <w:numPr>
          <w:ilvl w:val="0"/>
          <w:numId w:val="15"/>
        </w:numPr>
      </w:pPr>
      <w:r>
        <w:t>percentuale overhead</w:t>
      </w:r>
    </w:p>
    <w:p w14:paraId="713EE5FD" w14:textId="77777777" w:rsidR="00CB6411" w:rsidRDefault="00CB6411" w:rsidP="00CB6411">
      <w:pPr>
        <w:pStyle w:val="ListParagraph"/>
      </w:pPr>
    </w:p>
    <w:p w14:paraId="6E2B6B59" w14:textId="0FFB800B" w:rsidR="00860356" w:rsidRDefault="003B79CF" w:rsidP="00B2512D">
      <w:pPr>
        <w:pStyle w:val="ListParagraph"/>
        <w:numPr>
          <w:ilvl w:val="0"/>
          <w:numId w:val="15"/>
        </w:numPr>
      </w:pPr>
      <w:r>
        <w:t xml:space="preserve">se a cofinanziamento, indicare le rispettive </w:t>
      </w:r>
      <w:r w:rsidR="00860356">
        <w:t>quote</w:t>
      </w:r>
    </w:p>
    <w:p w14:paraId="2FF2C603" w14:textId="1A7A2432" w:rsidR="003B79CF" w:rsidRDefault="003B79CF" w:rsidP="003B79CF"/>
    <w:p w14:paraId="5053D084" w14:textId="180A8BAB" w:rsidR="003B79CF" w:rsidRDefault="00CB6411" w:rsidP="003B79CF">
      <w:pPr>
        <w:pStyle w:val="ListParagraph"/>
        <w:numPr>
          <w:ilvl w:val="0"/>
          <w:numId w:val="15"/>
        </w:numPr>
      </w:pPr>
      <w:r>
        <w:t xml:space="preserve">se progetto a consorzio, </w:t>
      </w:r>
      <w:r w:rsidR="003B79CF">
        <w:t>indicare dettaglio quote degli enti</w:t>
      </w:r>
      <w:r w:rsidR="00860356">
        <w:t xml:space="preserve"> partecipanti</w:t>
      </w:r>
    </w:p>
    <w:p w14:paraId="6C47FE6B" w14:textId="77777777" w:rsidR="0039196F" w:rsidRDefault="0039196F" w:rsidP="0039196F">
      <w:pPr>
        <w:pStyle w:val="ListParagraph"/>
      </w:pPr>
    </w:p>
    <w:p w14:paraId="0099ACBD" w14:textId="77777777" w:rsidR="0039196F" w:rsidRDefault="0039196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2FB2753A" w14:textId="5F40D0BE" w:rsidR="0039196F" w:rsidRDefault="0039196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  <w:r w:rsidRPr="0039196F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DEADLINE PRESENTAZIONE DOMANDA</w:t>
      </w:r>
      <w:r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:</w:t>
      </w:r>
      <w:r w:rsidR="00860356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 xml:space="preserve"> ____________________________</w:t>
      </w:r>
    </w:p>
    <w:p w14:paraId="74E9B354" w14:textId="44919387" w:rsidR="0039196F" w:rsidRDefault="0039196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</w:pPr>
    </w:p>
    <w:p w14:paraId="3C4DB3F6" w14:textId="5E79C5BC" w:rsidR="00CB6411" w:rsidRPr="00860356" w:rsidRDefault="0039196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</w:pPr>
      <w:r w:rsidRPr="00860356">
        <w:t xml:space="preserve">Si allegano abstract progetto, bozza di budget e schema di previsione dell’allocazione </w:t>
      </w:r>
      <w:r w:rsidR="00860356">
        <w:t xml:space="preserve">delle </w:t>
      </w:r>
      <w:r w:rsidRPr="00860356">
        <w:t>rate</w:t>
      </w:r>
      <w:r w:rsidR="00860356">
        <w:t xml:space="preserve"> del</w:t>
      </w:r>
      <w:r w:rsidRPr="00860356">
        <w:t xml:space="preserve"> finanziamento</w:t>
      </w:r>
      <w:r w:rsidR="00CB6411" w:rsidRPr="00860356">
        <w:t>.</w:t>
      </w:r>
    </w:p>
    <w:p w14:paraId="3ECA8221" w14:textId="77777777" w:rsidR="00CB6411" w:rsidRPr="00860356" w:rsidRDefault="00CB6411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</w:pPr>
    </w:p>
    <w:p w14:paraId="48F108CB" w14:textId="14832B40" w:rsidR="0039196F" w:rsidRDefault="0039196F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</w:pPr>
      <w:r w:rsidRPr="00860356">
        <w:rPr>
          <w:rFonts w:ascii="Garamond" w:hAnsi="Garamond" w:cs="Times New Roman"/>
          <w:smallCaps/>
          <w:color w:val="00000A"/>
          <w:sz w:val="23"/>
          <w:szCs w:val="23"/>
        </w:rPr>
        <w:t xml:space="preserve"> </w:t>
      </w:r>
      <w:r w:rsidR="00CB6411" w:rsidRPr="00860356">
        <w:t>S</w:t>
      </w:r>
      <w:r w:rsidRPr="00860356">
        <w:t>i dichiara che il progetto è finanziariame</w:t>
      </w:r>
      <w:r w:rsidR="00CB6411" w:rsidRPr="00860356">
        <w:t>n</w:t>
      </w:r>
      <w:r w:rsidRPr="00860356">
        <w:t>te autosufficiente</w:t>
      </w:r>
      <w:r w:rsidR="00B2512D">
        <w:t>.</w:t>
      </w:r>
    </w:p>
    <w:p w14:paraId="071EEE13" w14:textId="48A00EBE" w:rsidR="00B2512D" w:rsidRDefault="00B2512D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</w:pPr>
    </w:p>
    <w:p w14:paraId="3F625F92" w14:textId="48427D37" w:rsidR="00B2512D" w:rsidRPr="00B2512D" w:rsidRDefault="00B2512D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B2512D">
        <w:rPr>
          <w:u w:val="single"/>
        </w:rPr>
        <w:t>Il presente modulo e la documentazione allegata devono essere inviati a</w:t>
      </w:r>
      <w:r>
        <w:rPr>
          <w:u w:val="single"/>
        </w:rPr>
        <w:t>:</w:t>
      </w:r>
    </w:p>
    <w:p w14:paraId="33895C9C" w14:textId="1DFC158B" w:rsidR="00B2512D" w:rsidRPr="00860356" w:rsidRDefault="00B2512D" w:rsidP="0039196F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</w:pPr>
      <w:r>
        <w:t>giulia.loguercio@cref.it</w:t>
      </w:r>
    </w:p>
    <w:p w14:paraId="4705C7D2" w14:textId="77777777" w:rsidR="003B79CF" w:rsidRPr="00860356" w:rsidRDefault="003B79CF" w:rsidP="003B79CF">
      <w:pPr>
        <w:jc w:val="both"/>
      </w:pPr>
    </w:p>
    <w:p w14:paraId="63F239E7" w14:textId="77777777" w:rsidR="00F63A0C" w:rsidRPr="00FB66AE" w:rsidRDefault="00F63A0C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color w:val="000000" w:themeColor="text1"/>
          <w:sz w:val="23"/>
          <w:szCs w:val="23"/>
        </w:rPr>
      </w:pPr>
    </w:p>
    <w:p w14:paraId="61E05A1A" w14:textId="77777777" w:rsidR="00B87ADF" w:rsidRPr="00513E4F" w:rsidRDefault="00B87ADF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52E7EE2C" w14:textId="77777777" w:rsidR="00011377" w:rsidRPr="00513E4F" w:rsidRDefault="00011377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4F191912" w14:textId="77777777" w:rsidR="00F63A0C" w:rsidRDefault="00F63A0C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left="4253"/>
        <w:jc w:val="center"/>
        <w:rPr>
          <w:rFonts w:ascii="Garamond" w:hAnsi="Garamond" w:cs="Times New Roman"/>
          <w:b/>
          <w:bCs/>
          <w:color w:val="00000A"/>
          <w:sz w:val="23"/>
          <w:szCs w:val="23"/>
        </w:rPr>
      </w:pPr>
      <w:r>
        <w:rPr>
          <w:rFonts w:ascii="Garamond" w:hAnsi="Garamond" w:cs="Times New Roman"/>
          <w:b/>
          <w:bCs/>
          <w:color w:val="00000A"/>
          <w:sz w:val="23"/>
          <w:szCs w:val="23"/>
        </w:rPr>
        <w:t xml:space="preserve">Il </w:t>
      </w:r>
      <w:r w:rsidRPr="00F63A0C">
        <w:rPr>
          <w:rFonts w:ascii="Garamond" w:hAnsi="Garamond" w:cs="Times New Roman"/>
          <w:b/>
          <w:bCs/>
          <w:smallCaps/>
          <w:color w:val="00000A"/>
          <w:sz w:val="23"/>
          <w:szCs w:val="23"/>
        </w:rPr>
        <w:t>Referente Scientifico del Progetto</w:t>
      </w:r>
      <w:r>
        <w:rPr>
          <w:rFonts w:ascii="Garamond" w:hAnsi="Garamond" w:cs="Times New Roman"/>
          <w:b/>
          <w:bCs/>
          <w:color w:val="00000A"/>
          <w:sz w:val="23"/>
          <w:szCs w:val="23"/>
        </w:rPr>
        <w:t xml:space="preserve"> </w:t>
      </w:r>
    </w:p>
    <w:p w14:paraId="66DC3259" w14:textId="1182204A" w:rsidR="00FF1D18" w:rsidRPr="00F63A0C" w:rsidRDefault="00FF1D18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left="4253"/>
        <w:jc w:val="center"/>
        <w:rPr>
          <w:rFonts w:ascii="Garamond" w:hAnsi="Garamond" w:cs="Times New Roman"/>
          <w:color w:val="00000A"/>
          <w:sz w:val="23"/>
          <w:szCs w:val="23"/>
        </w:rPr>
      </w:pPr>
      <w:r w:rsidRPr="00F63A0C">
        <w:rPr>
          <w:rFonts w:ascii="Garamond" w:hAnsi="Garamond" w:cs="Times New Roman"/>
          <w:color w:val="00000A"/>
          <w:sz w:val="23"/>
          <w:szCs w:val="23"/>
        </w:rPr>
        <w:t>(Nome Cognome)</w:t>
      </w:r>
    </w:p>
    <w:p w14:paraId="08892CA3" w14:textId="77777777" w:rsidR="00FF1D18" w:rsidRPr="00513E4F" w:rsidRDefault="00FF1D18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left="4253"/>
        <w:jc w:val="center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2E6E9B9A" w14:textId="64541CCA" w:rsidR="00FF1D18" w:rsidRPr="00513E4F" w:rsidRDefault="00FF1D18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left="4253"/>
        <w:jc w:val="center"/>
        <w:rPr>
          <w:rFonts w:ascii="Garamond" w:hAnsi="Garamond" w:cs="Times New Roman"/>
          <w:b/>
          <w:bCs/>
          <w:color w:val="00000A"/>
          <w:sz w:val="23"/>
          <w:szCs w:val="23"/>
        </w:rPr>
      </w:pPr>
      <w:r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>_______________________</w:t>
      </w:r>
    </w:p>
    <w:p w14:paraId="132E525C" w14:textId="77777777" w:rsidR="00011377" w:rsidRPr="00513E4F" w:rsidRDefault="00011377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/>
          <w:bCs/>
          <w:color w:val="00000A"/>
          <w:sz w:val="23"/>
          <w:szCs w:val="23"/>
        </w:rPr>
      </w:pPr>
    </w:p>
    <w:p w14:paraId="7B445BF8" w14:textId="12C89EFF" w:rsidR="00FF1D18" w:rsidRPr="00513E4F" w:rsidRDefault="004935CF" w:rsidP="00F63A0C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="Garamond" w:hAnsi="Garamond" w:cs="Times New Roman"/>
          <w:b/>
          <w:bCs/>
          <w:color w:val="00000A"/>
          <w:sz w:val="23"/>
          <w:szCs w:val="23"/>
        </w:rPr>
      </w:pPr>
      <w:r w:rsidRPr="00513E4F">
        <w:rPr>
          <w:rFonts w:ascii="Garamond" w:hAnsi="Garamond" w:cs="Times New Roman"/>
          <w:b/>
          <w:bCs/>
          <w:color w:val="00000A"/>
          <w:sz w:val="23"/>
          <w:szCs w:val="23"/>
        </w:rPr>
        <w:t>Data, ____________</w:t>
      </w:r>
    </w:p>
    <w:sectPr w:rsidR="00FF1D18" w:rsidRPr="00513E4F" w:rsidSect="00C365C8">
      <w:headerReference w:type="default" r:id="rId8"/>
      <w:footerReference w:type="even" r:id="rId9"/>
      <w:footerReference w:type="default" r:id="rId10"/>
      <w:pgSz w:w="11900" w:h="16820"/>
      <w:pgMar w:top="2234" w:right="1134" w:bottom="1276" w:left="1134" w:header="851" w:footer="4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8483" w14:textId="77777777" w:rsidR="00103459" w:rsidRDefault="00103459" w:rsidP="00925C14">
      <w:r>
        <w:separator/>
      </w:r>
    </w:p>
  </w:endnote>
  <w:endnote w:type="continuationSeparator" w:id="0">
    <w:p w14:paraId="4CF8B64D" w14:textId="77777777" w:rsidR="00103459" w:rsidRDefault="00103459" w:rsidP="009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A26" w14:textId="77777777" w:rsidR="00CC09E9" w:rsidRDefault="00CC09E9" w:rsidP="00275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2F2B1" w14:textId="77777777" w:rsidR="00CC09E9" w:rsidRDefault="00CC09E9" w:rsidP="005959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42A" w14:textId="077C68D5" w:rsidR="00CC09E9" w:rsidRDefault="00CC09E9" w:rsidP="00011377">
    <w:pPr>
      <w:pStyle w:val="Footer"/>
      <w:framePr w:h="944" w:hRule="exact" w:wrap="around" w:vAnchor="text" w:hAnchor="margin" w:xAlign="right" w:y="45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5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575A6A" w14:textId="77777777" w:rsidR="00C365C8" w:rsidRDefault="00C365C8" w:rsidP="00C365C8">
    <w:pPr>
      <w:pStyle w:val="Footer"/>
      <w:ind w:left="-142" w:right="-8"/>
      <w:rPr>
        <w:rFonts w:ascii="Avenir Book" w:hAnsi="Avenir Book" w:cs="Segoe UI"/>
        <w:color w:val="1F497D"/>
        <w:sz w:val="16"/>
      </w:rPr>
    </w:pPr>
  </w:p>
  <w:p w14:paraId="6718D1B4" w14:textId="70B97986" w:rsidR="00D21146" w:rsidRPr="000868D8" w:rsidRDefault="00D21146" w:rsidP="00D21146">
    <w:pPr>
      <w:pStyle w:val="Footer"/>
      <w:pBdr>
        <w:top w:val="single" w:sz="2" w:space="6" w:color="203214"/>
      </w:pBdr>
      <w:ind w:right="3395"/>
      <w:jc w:val="both"/>
      <w:rPr>
        <w:rFonts w:asciiTheme="majorHAnsi" w:hAnsiTheme="majorHAnsi" w:cstheme="majorHAnsi"/>
        <w:b/>
        <w:bCs/>
        <w:color w:val="2A6773"/>
        <w:sz w:val="18"/>
        <w:szCs w:val="18"/>
      </w:rPr>
    </w:pPr>
    <w:r w:rsidRPr="000868D8">
      <w:rPr>
        <w:rFonts w:asciiTheme="majorHAnsi" w:hAnsiTheme="majorHAnsi" w:cstheme="majorHAnsi"/>
        <w:b/>
        <w:bCs/>
        <w:color w:val="2A6773"/>
        <w:sz w:val="18"/>
        <w:szCs w:val="18"/>
      </w:rPr>
      <w:t>Museo Storico della Fisica e Centro Studi e Ricerche “Enrico Fermi” - CREF</w:t>
    </w:r>
  </w:p>
  <w:p w14:paraId="3E31C780" w14:textId="77777777" w:rsidR="00D21146" w:rsidRPr="000868D8" w:rsidRDefault="00D21146" w:rsidP="00D21146">
    <w:pPr>
      <w:pStyle w:val="Footer"/>
      <w:rPr>
        <w:rFonts w:asciiTheme="majorHAnsi" w:hAnsiTheme="majorHAnsi" w:cstheme="majorHAnsi"/>
        <w:color w:val="2A6773"/>
        <w:sz w:val="18"/>
        <w:szCs w:val="18"/>
      </w:rPr>
    </w:pPr>
    <w:r w:rsidRPr="000868D8">
      <w:rPr>
        <w:rFonts w:asciiTheme="majorHAnsi" w:hAnsiTheme="majorHAnsi" w:cstheme="majorHAnsi"/>
        <w:color w:val="2A6773"/>
        <w:sz w:val="18"/>
        <w:szCs w:val="18"/>
      </w:rPr>
      <w:t xml:space="preserve">Via Panisperna 89/a, 00184, Rome, </w:t>
    </w:r>
    <w:proofErr w:type="spellStart"/>
    <w:r w:rsidRPr="000868D8">
      <w:rPr>
        <w:rFonts w:asciiTheme="majorHAnsi" w:hAnsiTheme="majorHAnsi" w:cstheme="majorHAnsi"/>
        <w:color w:val="2A6773"/>
        <w:sz w:val="18"/>
        <w:szCs w:val="18"/>
      </w:rPr>
      <w:t>Italy</w:t>
    </w:r>
    <w:proofErr w:type="spellEnd"/>
  </w:p>
  <w:p w14:paraId="16BF3C90" w14:textId="77777777" w:rsidR="00D21146" w:rsidRPr="000868D8" w:rsidRDefault="00D21146" w:rsidP="00D21146">
    <w:pPr>
      <w:pStyle w:val="Footer"/>
      <w:rPr>
        <w:rFonts w:asciiTheme="majorHAnsi" w:hAnsiTheme="majorHAnsi" w:cstheme="majorHAnsi"/>
        <w:color w:val="2A6773"/>
        <w:sz w:val="18"/>
        <w:szCs w:val="18"/>
      </w:rPr>
    </w:pPr>
    <w:r w:rsidRPr="000868D8">
      <w:rPr>
        <w:rFonts w:asciiTheme="majorHAnsi" w:hAnsiTheme="majorHAnsi" w:cstheme="majorHAnsi"/>
        <w:color w:val="2A6773"/>
        <w:sz w:val="18"/>
        <w:szCs w:val="18"/>
      </w:rPr>
      <w:t xml:space="preserve">www.cref.it   –   info@cref.it   –   </w:t>
    </w:r>
    <w:proofErr w:type="spellStart"/>
    <w:r w:rsidRPr="000868D8">
      <w:rPr>
        <w:rFonts w:asciiTheme="majorHAnsi" w:hAnsiTheme="majorHAnsi" w:cstheme="majorHAnsi"/>
        <w:color w:val="2A6773"/>
        <w:sz w:val="18"/>
        <w:szCs w:val="18"/>
      </w:rPr>
      <w:t>ph</w:t>
    </w:r>
    <w:proofErr w:type="spellEnd"/>
    <w:r w:rsidRPr="000868D8">
      <w:rPr>
        <w:rFonts w:asciiTheme="majorHAnsi" w:hAnsiTheme="majorHAnsi" w:cstheme="majorHAnsi"/>
        <w:color w:val="2A6773"/>
        <w:sz w:val="18"/>
        <w:szCs w:val="18"/>
      </w:rPr>
      <w:t>. +39 06 4550 2901</w:t>
    </w:r>
  </w:p>
  <w:p w14:paraId="634518CE" w14:textId="686ADFCE" w:rsidR="00C365C8" w:rsidRPr="00A4789C" w:rsidRDefault="00C365C8" w:rsidP="00C365C8">
    <w:pPr>
      <w:pStyle w:val="Footer"/>
      <w:ind w:left="-142" w:right="-8"/>
      <w:rPr>
        <w:rFonts w:ascii="Avenir Book" w:hAnsi="Avenir Book" w:cs="Segoe UI"/>
        <w:color w:val="1F497D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9F56" w14:textId="77777777" w:rsidR="00103459" w:rsidRDefault="00103459" w:rsidP="00925C14">
      <w:r>
        <w:separator/>
      </w:r>
    </w:p>
  </w:footnote>
  <w:footnote w:type="continuationSeparator" w:id="0">
    <w:p w14:paraId="1FFEA3F6" w14:textId="77777777" w:rsidR="00103459" w:rsidRDefault="00103459" w:rsidP="009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DEF5" w14:textId="004A6E4C" w:rsidR="00CC09E9" w:rsidRPr="00C365C8" w:rsidRDefault="000C5E33" w:rsidP="00C365C8">
    <w:pPr>
      <w:pStyle w:val="Header"/>
    </w:pPr>
    <w:r>
      <w:rPr>
        <w:noProof/>
      </w:rPr>
      <w:drawing>
        <wp:inline distT="0" distB="0" distL="0" distR="0" wp14:anchorId="4275F9D4" wp14:editId="5BC93659">
          <wp:extent cx="927100" cy="9271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FCC4D02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3920FE"/>
    <w:multiLevelType w:val="hybridMultilevel"/>
    <w:tmpl w:val="BEAEC74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F4A368D"/>
    <w:multiLevelType w:val="hybridMultilevel"/>
    <w:tmpl w:val="1D38381A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 w15:restartNumberingAfterBreak="0">
    <w:nsid w:val="41CE2AE3"/>
    <w:multiLevelType w:val="hybridMultilevel"/>
    <w:tmpl w:val="0C6A9A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92B2E"/>
    <w:multiLevelType w:val="hybridMultilevel"/>
    <w:tmpl w:val="88EC44EC"/>
    <w:lvl w:ilvl="0" w:tplc="A7A84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46D98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E33B12"/>
    <w:multiLevelType w:val="hybridMultilevel"/>
    <w:tmpl w:val="8FC2A998"/>
    <w:lvl w:ilvl="0" w:tplc="B9D6F3F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7DA2"/>
    <w:multiLevelType w:val="hybridMultilevel"/>
    <w:tmpl w:val="1BD65094"/>
    <w:lvl w:ilvl="0" w:tplc="0410000B">
      <w:start w:val="1"/>
      <w:numFmt w:val="bullet"/>
      <w:lvlText w:val=""/>
      <w:lvlJc w:val="left"/>
      <w:pPr>
        <w:ind w:left="52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" w15:restartNumberingAfterBreak="0">
    <w:nsid w:val="55987499"/>
    <w:multiLevelType w:val="hybridMultilevel"/>
    <w:tmpl w:val="B28E900C"/>
    <w:lvl w:ilvl="0" w:tplc="A7A84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95B36"/>
    <w:multiLevelType w:val="hybridMultilevel"/>
    <w:tmpl w:val="0E30C3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324E9"/>
    <w:multiLevelType w:val="hybridMultilevel"/>
    <w:tmpl w:val="28E42E9C"/>
    <w:lvl w:ilvl="0" w:tplc="DAD8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44C8"/>
    <w:multiLevelType w:val="hybridMultilevel"/>
    <w:tmpl w:val="E0F6ED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23FF4"/>
    <w:multiLevelType w:val="hybridMultilevel"/>
    <w:tmpl w:val="5A24B30A"/>
    <w:lvl w:ilvl="0" w:tplc="B1F6D18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255557">
    <w:abstractNumId w:val="0"/>
  </w:num>
  <w:num w:numId="2" w16cid:durableId="1935475565">
    <w:abstractNumId w:val="1"/>
  </w:num>
  <w:num w:numId="3" w16cid:durableId="618226829">
    <w:abstractNumId w:val="2"/>
  </w:num>
  <w:num w:numId="4" w16cid:durableId="2034381261">
    <w:abstractNumId w:val="3"/>
  </w:num>
  <w:num w:numId="5" w16cid:durableId="421265439">
    <w:abstractNumId w:val="8"/>
  </w:num>
  <w:num w:numId="6" w16cid:durableId="1200702392">
    <w:abstractNumId w:val="11"/>
  </w:num>
  <w:num w:numId="7" w16cid:durableId="1287468696">
    <w:abstractNumId w:val="7"/>
  </w:num>
  <w:num w:numId="8" w16cid:durableId="1490173285">
    <w:abstractNumId w:val="6"/>
  </w:num>
  <w:num w:numId="9" w16cid:durableId="1915779067">
    <w:abstractNumId w:val="4"/>
  </w:num>
  <w:num w:numId="10" w16cid:durableId="1472746675">
    <w:abstractNumId w:val="5"/>
  </w:num>
  <w:num w:numId="11" w16cid:durableId="789982142">
    <w:abstractNumId w:val="10"/>
  </w:num>
  <w:num w:numId="12" w16cid:durableId="167645045">
    <w:abstractNumId w:val="13"/>
  </w:num>
  <w:num w:numId="13" w16cid:durableId="100415824">
    <w:abstractNumId w:val="9"/>
  </w:num>
  <w:num w:numId="14" w16cid:durableId="1878421334">
    <w:abstractNumId w:val="14"/>
  </w:num>
  <w:num w:numId="15" w16cid:durableId="2128815236">
    <w:abstractNumId w:val="12"/>
  </w:num>
  <w:num w:numId="16" w16cid:durableId="998923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40"/>
    <w:rsid w:val="00011377"/>
    <w:rsid w:val="000202A3"/>
    <w:rsid w:val="00065C0E"/>
    <w:rsid w:val="0007229C"/>
    <w:rsid w:val="000868D8"/>
    <w:rsid w:val="00093812"/>
    <w:rsid w:val="000C5E33"/>
    <w:rsid w:val="000E126A"/>
    <w:rsid w:val="000F2EB3"/>
    <w:rsid w:val="000F432A"/>
    <w:rsid w:val="00103459"/>
    <w:rsid w:val="00103640"/>
    <w:rsid w:val="00166BBE"/>
    <w:rsid w:val="00174343"/>
    <w:rsid w:val="00177ABD"/>
    <w:rsid w:val="00182753"/>
    <w:rsid w:val="001D7534"/>
    <w:rsid w:val="00241395"/>
    <w:rsid w:val="00243F94"/>
    <w:rsid w:val="0026011B"/>
    <w:rsid w:val="0027164C"/>
    <w:rsid w:val="002726C5"/>
    <w:rsid w:val="00275B2B"/>
    <w:rsid w:val="002B422B"/>
    <w:rsid w:val="0030500E"/>
    <w:rsid w:val="00315502"/>
    <w:rsid w:val="00316ABF"/>
    <w:rsid w:val="00327769"/>
    <w:rsid w:val="00333B33"/>
    <w:rsid w:val="00340B6C"/>
    <w:rsid w:val="00390C69"/>
    <w:rsid w:val="0039196F"/>
    <w:rsid w:val="003A57CB"/>
    <w:rsid w:val="003A5FAB"/>
    <w:rsid w:val="003B385E"/>
    <w:rsid w:val="003B5F40"/>
    <w:rsid w:val="003B79CF"/>
    <w:rsid w:val="003B7AF8"/>
    <w:rsid w:val="003C1FE3"/>
    <w:rsid w:val="003E1DF8"/>
    <w:rsid w:val="004219D8"/>
    <w:rsid w:val="0046019C"/>
    <w:rsid w:val="004935CF"/>
    <w:rsid w:val="00513E4F"/>
    <w:rsid w:val="0056151F"/>
    <w:rsid w:val="00573159"/>
    <w:rsid w:val="00595968"/>
    <w:rsid w:val="005B0E46"/>
    <w:rsid w:val="005B51B4"/>
    <w:rsid w:val="005F78C0"/>
    <w:rsid w:val="00615D67"/>
    <w:rsid w:val="00656516"/>
    <w:rsid w:val="006B2AC2"/>
    <w:rsid w:val="006C529C"/>
    <w:rsid w:val="007006C2"/>
    <w:rsid w:val="0079763D"/>
    <w:rsid w:val="007D3DEA"/>
    <w:rsid w:val="007D66E3"/>
    <w:rsid w:val="007E2DA3"/>
    <w:rsid w:val="007E305C"/>
    <w:rsid w:val="00800A05"/>
    <w:rsid w:val="00822A2D"/>
    <w:rsid w:val="008419ED"/>
    <w:rsid w:val="0085360B"/>
    <w:rsid w:val="00853624"/>
    <w:rsid w:val="00860356"/>
    <w:rsid w:val="00871A73"/>
    <w:rsid w:val="00873FBB"/>
    <w:rsid w:val="00896511"/>
    <w:rsid w:val="008C2E82"/>
    <w:rsid w:val="008F46BB"/>
    <w:rsid w:val="009026A2"/>
    <w:rsid w:val="009122BB"/>
    <w:rsid w:val="00925C14"/>
    <w:rsid w:val="00930267"/>
    <w:rsid w:val="00983BDB"/>
    <w:rsid w:val="009A68A6"/>
    <w:rsid w:val="009B2702"/>
    <w:rsid w:val="00A770BB"/>
    <w:rsid w:val="00AA0468"/>
    <w:rsid w:val="00AD1388"/>
    <w:rsid w:val="00B14618"/>
    <w:rsid w:val="00B2512D"/>
    <w:rsid w:val="00B42EC1"/>
    <w:rsid w:val="00B44928"/>
    <w:rsid w:val="00B75867"/>
    <w:rsid w:val="00B87ADF"/>
    <w:rsid w:val="00BA23AF"/>
    <w:rsid w:val="00BD4F4F"/>
    <w:rsid w:val="00C2260A"/>
    <w:rsid w:val="00C2512E"/>
    <w:rsid w:val="00C26ED5"/>
    <w:rsid w:val="00C365C8"/>
    <w:rsid w:val="00C479A0"/>
    <w:rsid w:val="00C52E0C"/>
    <w:rsid w:val="00C5626F"/>
    <w:rsid w:val="00CB6411"/>
    <w:rsid w:val="00CC09E9"/>
    <w:rsid w:val="00D21146"/>
    <w:rsid w:val="00D35883"/>
    <w:rsid w:val="00D47F12"/>
    <w:rsid w:val="00D8732C"/>
    <w:rsid w:val="00DB097D"/>
    <w:rsid w:val="00DB5A21"/>
    <w:rsid w:val="00DC6F2E"/>
    <w:rsid w:val="00DE1581"/>
    <w:rsid w:val="00E27340"/>
    <w:rsid w:val="00E35F90"/>
    <w:rsid w:val="00EA4739"/>
    <w:rsid w:val="00ED0CF2"/>
    <w:rsid w:val="00ED2DCE"/>
    <w:rsid w:val="00EE3B91"/>
    <w:rsid w:val="00EF4A28"/>
    <w:rsid w:val="00F02D7C"/>
    <w:rsid w:val="00F152A1"/>
    <w:rsid w:val="00F32A60"/>
    <w:rsid w:val="00F3726D"/>
    <w:rsid w:val="00F63A0C"/>
    <w:rsid w:val="00F87E28"/>
    <w:rsid w:val="00F95893"/>
    <w:rsid w:val="00FB66AE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453B32C"/>
  <w14:defaultImageDpi w14:val="300"/>
  <w15:docId w15:val="{9789EEBD-49FE-47DC-AAE4-007AA5D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14"/>
  </w:style>
  <w:style w:type="paragraph" w:styleId="Footer">
    <w:name w:val="footer"/>
    <w:basedOn w:val="Normal"/>
    <w:link w:val="FooterChar"/>
    <w:unhideWhenUsed/>
    <w:rsid w:val="00925C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14"/>
  </w:style>
  <w:style w:type="paragraph" w:styleId="BalloonText">
    <w:name w:val="Balloon Text"/>
    <w:basedOn w:val="Normal"/>
    <w:link w:val="BalloonTextChar"/>
    <w:uiPriority w:val="99"/>
    <w:semiHidden/>
    <w:unhideWhenUsed/>
    <w:rsid w:val="00925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1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nhideWhenUsed/>
    <w:rsid w:val="00595968"/>
  </w:style>
  <w:style w:type="paragraph" w:styleId="ListParagraph">
    <w:name w:val="List Paragraph"/>
    <w:basedOn w:val="Normal"/>
    <w:uiPriority w:val="34"/>
    <w:qFormat/>
    <w:rsid w:val="00275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B8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51F"/>
    <w:rPr>
      <w:vertAlign w:val="superscript"/>
    </w:rPr>
  </w:style>
  <w:style w:type="character" w:styleId="Hyperlink">
    <w:name w:val="Hyperlink"/>
    <w:unhideWhenUsed/>
    <w:rsid w:val="00C365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5BCC-5BD2-6544-8205-F8209A84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8(14) - Bozza</vt:lpstr>
      <vt:lpstr>Bando 8(14) - Bozza</vt:lpstr>
    </vt:vector>
  </TitlesOfParts>
  <Company>Centro Fermi</Company>
  <LinksUpToDate>false</LinksUpToDate>
  <CharactersWithSpaces>1377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8(14) - Bozza</dc:title>
  <dc:subject>Assegno di ricerca Uni Padova - Energia</dc:subject>
  <dc:creator>GCR</dc:creator>
  <cp:lastModifiedBy>anna lo piano</cp:lastModifiedBy>
  <cp:revision>2</cp:revision>
  <cp:lastPrinted>2015-10-27T09:10:00Z</cp:lastPrinted>
  <dcterms:created xsi:type="dcterms:W3CDTF">2023-03-22T09:19:00Z</dcterms:created>
  <dcterms:modified xsi:type="dcterms:W3CDTF">2023-03-22T09:19:00Z</dcterms:modified>
</cp:coreProperties>
</file>