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F43C" w14:textId="77777777" w:rsidR="000F1DDE" w:rsidRDefault="000F1DDE" w:rsidP="000F1DDE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cstheme="minorHAnsi"/>
          <w:b/>
          <w:bCs/>
          <w:color w:val="000000" w:themeColor="text1"/>
          <w:sz w:val="20"/>
          <w:szCs w:val="20"/>
          <w:highlight w:val="yellow"/>
          <w:u w:val="single"/>
        </w:rPr>
      </w:pPr>
    </w:p>
    <w:p w14:paraId="3EA0CCA6" w14:textId="77777777" w:rsidR="0092299C" w:rsidRPr="00502FA2" w:rsidRDefault="0092299C" w:rsidP="0092299C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502FA2">
        <w:rPr>
          <w:rFonts w:cstheme="minorHAnsi"/>
          <w:b/>
          <w:bCs/>
          <w:color w:val="000000" w:themeColor="text1"/>
          <w:sz w:val="20"/>
          <w:szCs w:val="20"/>
        </w:rPr>
        <w:t xml:space="preserve">Da compilare, firmare e inviare a: </w:t>
      </w:r>
      <w:hyperlink r:id="rId7" w:history="1">
        <w:r w:rsidRPr="00502FA2">
          <w:rPr>
            <w:rStyle w:val="Collegamentoipertestuale"/>
            <w:rFonts w:cstheme="minorHAnsi"/>
            <w:b/>
            <w:bCs/>
            <w:sz w:val="20"/>
            <w:szCs w:val="20"/>
            <w:u w:val="none"/>
          </w:rPr>
          <w:t>missioni@cref.it</w:t>
        </w:r>
      </w:hyperlink>
      <w:r w:rsidRPr="00502FA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7D0934B1" w14:textId="79F4C7C5" w:rsidR="000F1DDE" w:rsidRPr="00501484" w:rsidRDefault="000F1DDE" w:rsidP="000F1DDE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cstheme="minorHAnsi"/>
          <w:sz w:val="20"/>
          <w:szCs w:val="20"/>
        </w:rPr>
      </w:pPr>
    </w:p>
    <w:p w14:paraId="54DD0F15" w14:textId="77777777" w:rsidR="007535ED" w:rsidRPr="00862840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3F986CC6" w14:textId="77777777" w:rsidR="009105F1" w:rsidRPr="00862840" w:rsidRDefault="009105F1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862840">
        <w:rPr>
          <w:rFonts w:cstheme="minorHAnsi"/>
          <w:b/>
          <w:bCs/>
          <w:color w:val="538135" w:themeColor="accent6" w:themeShade="BF"/>
          <w:sz w:val="20"/>
          <w:szCs w:val="20"/>
        </w:rPr>
        <w:t>RICHIESTA DI RIMBORSO SPESE</w:t>
      </w:r>
      <w:r w:rsidR="00EF4C4B" w:rsidRPr="00862840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MISSIONE</w:t>
      </w:r>
    </w:p>
    <w:p w14:paraId="5591CF7B" w14:textId="77777777" w:rsidR="009105F1" w:rsidRPr="00862840" w:rsidRDefault="009105F1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color w:val="3366FF"/>
          <w:sz w:val="20"/>
          <w:szCs w:val="20"/>
        </w:rPr>
      </w:pPr>
      <w:bookmarkStart w:id="0" w:name="_GoBack"/>
      <w:bookmarkEnd w:id="0"/>
    </w:p>
    <w:p w14:paraId="55D17C92" w14:textId="77777777" w:rsidR="00EF4C4B" w:rsidRPr="00862840" w:rsidRDefault="00EF4C4B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color w:val="365F91"/>
          <w:sz w:val="20"/>
          <w:szCs w:val="20"/>
        </w:rPr>
      </w:pPr>
    </w:p>
    <w:p w14:paraId="60A4D38A" w14:textId="77777777" w:rsidR="007535ED" w:rsidRPr="00862840" w:rsidRDefault="009105F1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Il/la</w:t>
      </w:r>
      <w:r w:rsidR="007535ED" w:rsidRPr="00862840">
        <w:rPr>
          <w:rFonts w:cstheme="minorHAnsi"/>
          <w:sz w:val="20"/>
          <w:szCs w:val="20"/>
        </w:rPr>
        <w:t xml:space="preserve"> </w:t>
      </w:r>
      <w:r w:rsidRPr="00862840">
        <w:rPr>
          <w:rFonts w:cstheme="minorHAnsi"/>
          <w:sz w:val="20"/>
          <w:szCs w:val="20"/>
        </w:rPr>
        <w:t>sottoscritto/a______________________________________</w:t>
      </w:r>
      <w:r w:rsidR="007535ED" w:rsidRPr="00862840">
        <w:rPr>
          <w:rFonts w:cstheme="minorHAnsi"/>
          <w:sz w:val="20"/>
          <w:szCs w:val="20"/>
        </w:rPr>
        <w:t xml:space="preserve"> </w:t>
      </w:r>
    </w:p>
    <w:p w14:paraId="2E54418E" w14:textId="77777777" w:rsidR="007535ED" w:rsidRPr="00862840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cstheme="minorHAnsi"/>
          <w:sz w:val="20"/>
          <w:szCs w:val="20"/>
        </w:rPr>
      </w:pPr>
    </w:p>
    <w:p w14:paraId="7163B80E" w14:textId="77777777" w:rsidR="007535ED" w:rsidRPr="00862840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 xml:space="preserve">con </w:t>
      </w:r>
      <w:r w:rsidR="009105F1" w:rsidRPr="00862840">
        <w:rPr>
          <w:rFonts w:cstheme="minorHAnsi"/>
          <w:sz w:val="20"/>
          <w:szCs w:val="20"/>
        </w:rPr>
        <w:t>qualifica</w:t>
      </w:r>
      <w:r w:rsidRPr="00862840">
        <w:rPr>
          <w:rFonts w:cstheme="minorHAnsi"/>
          <w:sz w:val="20"/>
          <w:szCs w:val="20"/>
        </w:rPr>
        <w:t xml:space="preserve"> di ______________________________________ </w:t>
      </w:r>
    </w:p>
    <w:p w14:paraId="1998D844" w14:textId="77777777" w:rsidR="007535ED" w:rsidRPr="00862840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cstheme="minorHAnsi"/>
          <w:sz w:val="20"/>
          <w:szCs w:val="20"/>
        </w:rPr>
      </w:pPr>
    </w:p>
    <w:p w14:paraId="17AD60D4" w14:textId="77777777" w:rsidR="007535ED" w:rsidRPr="00862840" w:rsidRDefault="009105F1" w:rsidP="00EF6ADC">
      <w:pPr>
        <w:autoSpaceDE w:val="0"/>
        <w:autoSpaceDN w:val="0"/>
        <w:adjustRightInd w:val="0"/>
        <w:spacing w:after="200"/>
        <w:ind w:left="567" w:right="49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avendo eseguito la missione da ___________________________</w:t>
      </w:r>
      <w:r w:rsidRPr="00862840">
        <w:rPr>
          <w:rFonts w:cstheme="minorHAnsi"/>
          <w:sz w:val="20"/>
          <w:szCs w:val="20"/>
        </w:rPr>
        <w:tab/>
        <w:t xml:space="preserve"> a ___________________________</w:t>
      </w:r>
    </w:p>
    <w:p w14:paraId="71685A5D" w14:textId="77777777" w:rsidR="007535ED" w:rsidRPr="00862840" w:rsidRDefault="007535ED" w:rsidP="00EF6ADC">
      <w:pPr>
        <w:autoSpaceDE w:val="0"/>
        <w:autoSpaceDN w:val="0"/>
        <w:adjustRightInd w:val="0"/>
        <w:spacing w:after="200"/>
        <w:ind w:left="567" w:right="49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come di seguito riportato:</w:t>
      </w:r>
    </w:p>
    <w:tbl>
      <w:tblPr>
        <w:tblW w:w="9034" w:type="dxa"/>
        <w:tblInd w:w="42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984"/>
        <w:gridCol w:w="2694"/>
        <w:gridCol w:w="2160"/>
      </w:tblGrid>
      <w:tr w:rsidR="009105F1" w:rsidRPr="00862840" w14:paraId="34DF4285" w14:textId="77777777" w:rsidTr="00EF6ADC">
        <w:tc>
          <w:tcPr>
            <w:tcW w:w="21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5F8836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Inizio missione (gg/mm/</w:t>
            </w:r>
            <w:proofErr w:type="spellStart"/>
            <w:r w:rsidRPr="00862840">
              <w:rPr>
                <w:rFonts w:cstheme="minorHAnsi"/>
                <w:b/>
                <w:bCs/>
                <w:sz w:val="20"/>
                <w:szCs w:val="20"/>
              </w:rPr>
              <w:t>aaaa</w:t>
            </w:r>
            <w:proofErr w:type="spellEnd"/>
            <w:r w:rsidRPr="0086284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F96526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AA1B00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Fine missione (gg/mm/</w:t>
            </w:r>
            <w:proofErr w:type="spellStart"/>
            <w:r w:rsidRPr="00862840">
              <w:rPr>
                <w:rFonts w:cstheme="minorHAnsi"/>
                <w:b/>
                <w:bCs/>
                <w:sz w:val="20"/>
                <w:szCs w:val="20"/>
              </w:rPr>
              <w:t>aaaa</w:t>
            </w:r>
            <w:proofErr w:type="spellEnd"/>
            <w:r w:rsidRPr="0086284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4DAB1AE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</w:tr>
      <w:tr w:rsidR="009105F1" w:rsidRPr="00862840" w14:paraId="144CB561" w14:textId="77777777" w:rsidTr="00EF6AD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1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07A7C7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BC77B9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49ECEB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12BEC1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2C9B40" w14:textId="77777777" w:rsidR="009105F1" w:rsidRPr="00862840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DD6F685" w14:textId="77777777" w:rsidR="00013A89" w:rsidRDefault="00013A89" w:rsidP="00EF6ADC">
      <w:pPr>
        <w:autoSpaceDE w:val="0"/>
        <w:autoSpaceDN w:val="0"/>
        <w:adjustRightInd w:val="0"/>
        <w:spacing w:before="200"/>
        <w:ind w:left="567" w:right="49"/>
        <w:jc w:val="both"/>
        <w:rPr>
          <w:rFonts w:cstheme="minorHAnsi"/>
          <w:sz w:val="20"/>
          <w:szCs w:val="20"/>
        </w:rPr>
      </w:pPr>
    </w:p>
    <w:p w14:paraId="1ABC3392" w14:textId="77777777" w:rsidR="009105F1" w:rsidRPr="00862840" w:rsidRDefault="009105F1" w:rsidP="00EF6ADC">
      <w:pPr>
        <w:autoSpaceDE w:val="0"/>
        <w:autoSpaceDN w:val="0"/>
        <w:adjustRightInd w:val="0"/>
        <w:spacing w:before="20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Richiede che gli/le venga liquidato:</w:t>
      </w:r>
    </w:p>
    <w:p w14:paraId="4113270E" w14:textId="77777777" w:rsidR="009105F1" w:rsidRPr="00862840" w:rsidRDefault="00D95536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 </w:t>
      </w:r>
      <w:r w:rsidR="009105F1" w:rsidRPr="00862840">
        <w:rPr>
          <w:rFonts w:cstheme="minorHAnsi"/>
          <w:sz w:val="20"/>
          <w:szCs w:val="20"/>
        </w:rPr>
        <w:t xml:space="preserve">il trattamento di missione </w:t>
      </w:r>
      <w:r w:rsidR="009105F1" w:rsidRPr="00862840">
        <w:rPr>
          <w:rFonts w:cstheme="minorHAnsi"/>
          <w:b/>
          <w:bCs/>
          <w:sz w:val="20"/>
          <w:szCs w:val="20"/>
          <w:u w:val="single"/>
        </w:rPr>
        <w:t>con rimborso documentato</w:t>
      </w:r>
      <w:r w:rsidR="009105F1" w:rsidRPr="00862840">
        <w:rPr>
          <w:rFonts w:cstheme="minorHAnsi"/>
          <w:sz w:val="20"/>
          <w:szCs w:val="20"/>
        </w:rPr>
        <w:t xml:space="preserve"> in conformità all’art. 1 del D.I. 23/03/2011</w:t>
      </w:r>
    </w:p>
    <w:p w14:paraId="16CE14B6" w14:textId="77777777" w:rsidR="009105F1" w:rsidRPr="00862840" w:rsidRDefault="007535ED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i/>
          <w:iCs/>
          <w:sz w:val="20"/>
          <w:szCs w:val="20"/>
        </w:rPr>
      </w:pPr>
      <w:r w:rsidRPr="00862840">
        <w:rPr>
          <w:rFonts w:cstheme="minorHAnsi"/>
          <w:i/>
          <w:iCs/>
          <w:sz w:val="20"/>
          <w:szCs w:val="20"/>
        </w:rPr>
        <w:t xml:space="preserve">              </w:t>
      </w:r>
      <w:r w:rsidR="009105F1" w:rsidRPr="00862840">
        <w:rPr>
          <w:rFonts w:cstheme="minorHAnsi"/>
          <w:i/>
          <w:iCs/>
          <w:sz w:val="20"/>
          <w:szCs w:val="20"/>
        </w:rPr>
        <w:t>o</w:t>
      </w:r>
      <w:r w:rsidRPr="00862840">
        <w:rPr>
          <w:rFonts w:cstheme="minorHAnsi"/>
          <w:i/>
          <w:iCs/>
          <w:sz w:val="20"/>
          <w:szCs w:val="20"/>
        </w:rPr>
        <w:t>ppure</w:t>
      </w:r>
    </w:p>
    <w:p w14:paraId="7AFD4EAC" w14:textId="77777777" w:rsidR="009105F1" w:rsidRPr="00EF6ADC" w:rsidRDefault="00D95536" w:rsidP="00EF6ADC">
      <w:pPr>
        <w:autoSpaceDE w:val="0"/>
        <w:autoSpaceDN w:val="0"/>
        <w:adjustRightInd w:val="0"/>
        <w:spacing w:after="200"/>
        <w:ind w:left="567" w:right="49"/>
        <w:jc w:val="both"/>
        <w:rPr>
          <w:rFonts w:cstheme="minorHAnsi"/>
          <w:sz w:val="20"/>
          <w:szCs w:val="20"/>
        </w:rPr>
      </w:pPr>
      <w:r w:rsidRPr="00EF6ADC">
        <w:rPr>
          <w:rFonts w:cstheme="minorHAnsi"/>
          <w:sz w:val="20"/>
          <w:szCs w:val="20"/>
        </w:rPr>
        <w:sym w:font="Symbol" w:char="F090"/>
      </w:r>
      <w:r w:rsidRPr="00EF6ADC">
        <w:rPr>
          <w:rFonts w:cstheme="minorHAnsi"/>
          <w:sz w:val="20"/>
          <w:szCs w:val="20"/>
        </w:rPr>
        <w:t xml:space="preserve">  </w:t>
      </w:r>
      <w:r w:rsidR="009105F1" w:rsidRPr="00EF6ADC">
        <w:rPr>
          <w:rFonts w:cstheme="minorHAnsi"/>
          <w:sz w:val="20"/>
          <w:szCs w:val="20"/>
        </w:rPr>
        <w:t xml:space="preserve">il trattamento </w:t>
      </w:r>
      <w:r w:rsidR="009105F1" w:rsidRPr="00EF6ADC">
        <w:rPr>
          <w:rFonts w:cstheme="minorHAnsi"/>
          <w:b/>
          <w:bCs/>
          <w:sz w:val="20"/>
          <w:szCs w:val="20"/>
          <w:u w:val="single"/>
        </w:rPr>
        <w:t>alternativo</w:t>
      </w:r>
      <w:r w:rsidR="009105F1" w:rsidRPr="00EF6ADC">
        <w:rPr>
          <w:rFonts w:cstheme="minorHAnsi"/>
          <w:sz w:val="20"/>
          <w:szCs w:val="20"/>
        </w:rPr>
        <w:t xml:space="preserve"> di missione come previsto dall’art. 4 del D.I. 23/03/2011</w:t>
      </w:r>
    </w:p>
    <w:p w14:paraId="62C02467" w14:textId="77777777" w:rsidR="009105F1" w:rsidRPr="00862840" w:rsidRDefault="009105F1" w:rsidP="00EF6ADC">
      <w:pPr>
        <w:autoSpaceDE w:val="0"/>
        <w:autoSpaceDN w:val="0"/>
        <w:adjustRightInd w:val="0"/>
        <w:spacing w:after="6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 xml:space="preserve">Allega i documenti originali delle spese sostenute di cui richiede il rimborso come da </w:t>
      </w:r>
      <w:r w:rsidRPr="00862840">
        <w:rPr>
          <w:rFonts w:cstheme="minorHAnsi"/>
          <w:b/>
          <w:bCs/>
          <w:sz w:val="20"/>
          <w:szCs w:val="20"/>
        </w:rPr>
        <w:t>tabella allegata</w:t>
      </w:r>
      <w:r w:rsidRPr="00862840">
        <w:rPr>
          <w:rFonts w:cstheme="minorHAnsi"/>
          <w:sz w:val="20"/>
          <w:szCs w:val="20"/>
        </w:rPr>
        <w:t>:</w:t>
      </w:r>
    </w:p>
    <w:p w14:paraId="00417071" w14:textId="77777777" w:rsidR="009105F1" w:rsidRPr="00862840" w:rsidRDefault="009105F1" w:rsidP="00EF6ADC">
      <w:pPr>
        <w:autoSpaceDE w:val="0"/>
        <w:autoSpaceDN w:val="0"/>
        <w:adjustRightInd w:val="0"/>
        <w:spacing w:before="120"/>
        <w:ind w:left="567" w:right="49"/>
        <w:jc w:val="both"/>
        <w:rPr>
          <w:rFonts w:cstheme="minorHAnsi"/>
          <w:b/>
          <w:bCs/>
          <w:sz w:val="20"/>
          <w:szCs w:val="20"/>
        </w:rPr>
      </w:pPr>
      <w:r w:rsidRPr="00862840">
        <w:rPr>
          <w:rFonts w:cstheme="minorHAnsi"/>
          <w:sz w:val="20"/>
          <w:szCs w:val="20"/>
        </w:rPr>
        <w:t xml:space="preserve">Il/La sottoscritto/a </w:t>
      </w:r>
      <w:r w:rsidRPr="00862840">
        <w:rPr>
          <w:rFonts w:cstheme="minorHAnsi"/>
          <w:b/>
          <w:bCs/>
          <w:sz w:val="20"/>
          <w:szCs w:val="20"/>
        </w:rPr>
        <w:t>DICHIARA:</w:t>
      </w:r>
    </w:p>
    <w:p w14:paraId="69835D8A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sz w:val="20"/>
          <w:szCs w:val="20"/>
        </w:rPr>
      </w:pPr>
    </w:p>
    <w:p w14:paraId="6FA863B4" w14:textId="77777777" w:rsidR="009105F1" w:rsidRPr="00862840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>di NON aver ricevuto alcuna anticipazione per la suddetta missione</w:t>
      </w:r>
    </w:p>
    <w:p w14:paraId="2A05E02F" w14:textId="77777777" w:rsidR="009105F1" w:rsidRPr="00862840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 xml:space="preserve">di avere ricevuto per la suddetta missione l'anticipazione di </w:t>
      </w:r>
      <w:proofErr w:type="gramStart"/>
      <w:r w:rsidR="009105F1" w:rsidRPr="00862840">
        <w:rPr>
          <w:rFonts w:cstheme="minorHAnsi"/>
          <w:sz w:val="20"/>
          <w:szCs w:val="20"/>
        </w:rPr>
        <w:t>€  _</w:t>
      </w:r>
      <w:proofErr w:type="gramEnd"/>
      <w:r w:rsidR="009105F1" w:rsidRPr="00862840">
        <w:rPr>
          <w:rFonts w:cstheme="minorHAnsi"/>
          <w:sz w:val="20"/>
          <w:szCs w:val="20"/>
        </w:rPr>
        <w:t>_____________________</w:t>
      </w:r>
    </w:p>
    <w:p w14:paraId="3E764537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sz w:val="20"/>
          <w:szCs w:val="20"/>
        </w:rPr>
      </w:pPr>
    </w:p>
    <w:p w14:paraId="34B81175" w14:textId="51250B34" w:rsidR="000D6D5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 xml:space="preserve">di NON aver fruito di vitto </w:t>
      </w:r>
      <w:r w:rsidR="000D6D5A">
        <w:rPr>
          <w:rFonts w:cstheme="minorHAnsi"/>
          <w:sz w:val="20"/>
          <w:szCs w:val="20"/>
        </w:rPr>
        <w:t>gratuito</w:t>
      </w:r>
    </w:p>
    <w:p w14:paraId="5A4A1629" w14:textId="0952CB52" w:rsidR="009105F1" w:rsidRPr="00862840" w:rsidRDefault="000D6D5A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Pr="00862840">
        <w:rPr>
          <w:rFonts w:cstheme="minorHAnsi"/>
          <w:sz w:val="20"/>
          <w:szCs w:val="20"/>
        </w:rPr>
        <w:t xml:space="preserve">di NON aver fruito di </w:t>
      </w:r>
      <w:r w:rsidR="009105F1" w:rsidRPr="00862840">
        <w:rPr>
          <w:rFonts w:cstheme="minorHAnsi"/>
          <w:sz w:val="20"/>
          <w:szCs w:val="20"/>
        </w:rPr>
        <w:t xml:space="preserve">alloggio gratuito </w:t>
      </w:r>
    </w:p>
    <w:p w14:paraId="67411229" w14:textId="12BBA37A" w:rsidR="009105F1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>di aver fruito di vitto gratuito fornito dall’Amministrazione, da Istituzioni comunitarie, da Stati Esteri o da soggetti privati</w:t>
      </w:r>
    </w:p>
    <w:p w14:paraId="1052F612" w14:textId="437B4CB9" w:rsidR="000D6D5A" w:rsidRDefault="000D6D5A" w:rsidP="000D6D5A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Pr="00862840">
        <w:rPr>
          <w:rFonts w:cstheme="minorHAnsi"/>
          <w:sz w:val="20"/>
          <w:szCs w:val="20"/>
        </w:rPr>
        <w:t>di aver fruito di alloggio gratuito fornito dall’Amministrazione, da Istituzioni comunitarie, da Stati Esteri</w:t>
      </w:r>
      <w:r>
        <w:rPr>
          <w:rFonts w:cstheme="minorHAnsi"/>
          <w:sz w:val="20"/>
          <w:szCs w:val="20"/>
        </w:rPr>
        <w:t xml:space="preserve"> </w:t>
      </w:r>
      <w:r w:rsidRPr="00862840">
        <w:rPr>
          <w:rFonts w:cstheme="minorHAnsi"/>
          <w:sz w:val="20"/>
          <w:szCs w:val="20"/>
        </w:rPr>
        <w:t>o da soggetti privati</w:t>
      </w:r>
    </w:p>
    <w:p w14:paraId="6C3B2108" w14:textId="77777777" w:rsidR="000D6D5A" w:rsidRPr="00862840" w:rsidRDefault="000D6D5A" w:rsidP="000D6D5A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1601536" w14:textId="77777777" w:rsidR="009105F1" w:rsidRPr="00862840" w:rsidRDefault="00D95536" w:rsidP="00EF6ADC">
      <w:pPr>
        <w:tabs>
          <w:tab w:val="left" w:pos="720"/>
          <w:tab w:val="left" w:pos="936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>di aver ricevuto il rimborso o concorso di spese da terzi per € _______________ (da detrarre)</w:t>
      </w:r>
    </w:p>
    <w:p w14:paraId="6E1AA543" w14:textId="77777777" w:rsidR="009105F1" w:rsidRPr="00862840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 xml:space="preserve">di NON aver chiesto alcun rimborso o concorso di spese a terzi e si impegna di non chiederlo </w:t>
      </w:r>
    </w:p>
    <w:p w14:paraId="0F42E3B8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1426BE5F" w14:textId="77777777" w:rsidR="009105F1" w:rsidRPr="00862840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3373C3">
        <w:rPr>
          <w:rFonts w:cstheme="minorHAnsi"/>
          <w:sz w:val="20"/>
          <w:szCs w:val="20"/>
        </w:rPr>
        <w:sym w:font="Symbol" w:char="F090"/>
      </w:r>
      <w:r w:rsidRPr="003373C3">
        <w:rPr>
          <w:rFonts w:cstheme="minorHAnsi"/>
          <w:sz w:val="20"/>
          <w:szCs w:val="20"/>
        </w:rPr>
        <w:t xml:space="preserve"> </w:t>
      </w:r>
      <w:r w:rsidR="009105F1" w:rsidRPr="003373C3">
        <w:rPr>
          <w:rFonts w:cstheme="minorHAnsi"/>
          <w:sz w:val="20"/>
          <w:szCs w:val="20"/>
        </w:rPr>
        <w:t>di aver iniziato il viaggio di ritorno da ________________ alle ore</w:t>
      </w:r>
      <w:r w:rsidR="00862840" w:rsidRPr="003373C3">
        <w:rPr>
          <w:rFonts w:cstheme="minorHAnsi"/>
          <w:sz w:val="20"/>
          <w:szCs w:val="20"/>
        </w:rPr>
        <w:t xml:space="preserve"> </w:t>
      </w:r>
      <w:r w:rsidR="009105F1" w:rsidRPr="003373C3">
        <w:rPr>
          <w:rFonts w:cstheme="minorHAnsi"/>
          <w:sz w:val="20"/>
          <w:szCs w:val="20"/>
        </w:rPr>
        <w:t>__________ del giorno _________________</w:t>
      </w:r>
    </w:p>
    <w:p w14:paraId="2D6202A7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67CB7678" w14:textId="77777777" w:rsidR="003373C3" w:rsidRDefault="003373C3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4BEB6B88" w14:textId="77777777" w:rsidR="003373C3" w:rsidRDefault="003373C3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26FF6F2F" w14:textId="77777777" w:rsidR="003373C3" w:rsidRDefault="003373C3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240C86BA" w14:textId="21892FE7" w:rsidR="009105F1" w:rsidRPr="00862840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90"/>
      </w:r>
      <w:r>
        <w:rPr>
          <w:rFonts w:cstheme="minorHAnsi"/>
          <w:sz w:val="20"/>
          <w:szCs w:val="20"/>
        </w:rPr>
        <w:t xml:space="preserve"> </w:t>
      </w:r>
      <w:r w:rsidR="009105F1" w:rsidRPr="00862840">
        <w:rPr>
          <w:rFonts w:cstheme="minorHAnsi"/>
          <w:sz w:val="20"/>
          <w:szCs w:val="20"/>
        </w:rPr>
        <w:t>di aver pernottato in albergo di ___________ categoria</w:t>
      </w:r>
    </w:p>
    <w:p w14:paraId="0F99610B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0A2CA3D0" w14:textId="77777777" w:rsidR="00862840" w:rsidRPr="00862840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6D951A9B" w14:textId="77777777" w:rsidR="00013A89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 xml:space="preserve">Il/La sottoscritto/a fa presente che, relativamente alla spesa del (indicare la tipologia, es. iscrizione, hotel) </w:t>
      </w:r>
      <w:r w:rsidRPr="00862840">
        <w:rPr>
          <w:rFonts w:cstheme="minorHAnsi"/>
          <w:b/>
          <w:bCs/>
          <w:sz w:val="20"/>
          <w:szCs w:val="20"/>
        </w:rPr>
        <w:t xml:space="preserve">________________________ </w:t>
      </w:r>
      <w:r w:rsidRPr="00862840">
        <w:rPr>
          <w:rFonts w:cstheme="minorHAnsi"/>
          <w:sz w:val="20"/>
          <w:szCs w:val="20"/>
        </w:rPr>
        <w:t xml:space="preserve">ha presentato ricevuta/e </w:t>
      </w:r>
      <w:r w:rsidRPr="00862840">
        <w:rPr>
          <w:rFonts w:cstheme="minorHAnsi"/>
          <w:b/>
          <w:sz w:val="20"/>
          <w:szCs w:val="20"/>
        </w:rPr>
        <w:t>non originale/i</w:t>
      </w:r>
      <w:r w:rsidRPr="00862840">
        <w:rPr>
          <w:rFonts w:cstheme="minorHAnsi"/>
          <w:sz w:val="20"/>
          <w:szCs w:val="20"/>
        </w:rPr>
        <w:t xml:space="preserve"> completa/e di tutti gli elementi indispensabili </w:t>
      </w:r>
    </w:p>
    <w:p w14:paraId="0C2AA76B" w14:textId="77777777" w:rsidR="00013A89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B657821" w14:textId="77777777" w:rsidR="00013A89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EBE7609" w14:textId="77777777" w:rsidR="00013A89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4BC30E43" w14:textId="77777777" w:rsidR="00013A89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1506F5C3" w14:textId="77777777" w:rsidR="00EF6ADC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 xml:space="preserve">per la liquidazione in quanto ha usufruito di un </w:t>
      </w:r>
      <w:r w:rsidRPr="00862840">
        <w:rPr>
          <w:rFonts w:cstheme="minorHAnsi"/>
          <w:b/>
          <w:sz w:val="20"/>
          <w:szCs w:val="20"/>
        </w:rPr>
        <w:t>servizio acquistato on-line</w:t>
      </w:r>
      <w:r w:rsidRPr="00862840">
        <w:rPr>
          <w:rFonts w:cstheme="minorHAnsi"/>
          <w:sz w:val="20"/>
          <w:szCs w:val="20"/>
        </w:rPr>
        <w:t xml:space="preserve">. A tal fine, sotto la propria responsabilità, dichiara di aver effettivamente sostenuto la spesa, </w:t>
      </w:r>
      <w:r w:rsidRPr="00862840">
        <w:rPr>
          <w:rFonts w:cstheme="minorHAnsi"/>
          <w:b/>
          <w:bCs/>
          <w:sz w:val="20"/>
          <w:szCs w:val="20"/>
        </w:rPr>
        <w:t>si impegna</w:t>
      </w:r>
      <w:r w:rsidRPr="00862840">
        <w:rPr>
          <w:rFonts w:cstheme="minorHAnsi"/>
          <w:sz w:val="20"/>
          <w:szCs w:val="20"/>
        </w:rPr>
        <w:t xml:space="preserve"> a non richiederne il rimborso a terzi e </w:t>
      </w:r>
      <w:r w:rsidRPr="00862840">
        <w:rPr>
          <w:rFonts w:cstheme="minorHAnsi"/>
          <w:b/>
          <w:bCs/>
          <w:sz w:val="20"/>
          <w:szCs w:val="20"/>
        </w:rPr>
        <w:t>si impegna</w:t>
      </w:r>
      <w:r w:rsidRPr="00862840">
        <w:rPr>
          <w:rFonts w:cstheme="minorHAnsi"/>
          <w:sz w:val="20"/>
          <w:szCs w:val="20"/>
        </w:rPr>
        <w:t xml:space="preserve"> </w:t>
      </w:r>
    </w:p>
    <w:p w14:paraId="470EF003" w14:textId="77777777" w:rsidR="00EF6ADC" w:rsidRDefault="00EF6ADC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231A8972" w14:textId="77777777" w:rsidR="00EF6ADC" w:rsidRDefault="00EF6ADC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4C179289" w14:textId="77777777" w:rsidR="00EF6ADC" w:rsidRDefault="00EF6ADC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3F5D6D7B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inoltre a riversare il relativo ammontare, nel caso in cui gli organi preposti al controllo di regolarità amministrativa e contabile non ritenessero idoneo/i il documento/i in questione</w:t>
      </w:r>
    </w:p>
    <w:p w14:paraId="7E3DEE1B" w14:textId="77777777" w:rsidR="00862840" w:rsidRPr="00862840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i/>
          <w:iCs/>
          <w:sz w:val="20"/>
          <w:szCs w:val="20"/>
        </w:rPr>
      </w:pPr>
    </w:p>
    <w:p w14:paraId="28E48DA0" w14:textId="77777777" w:rsidR="00862840" w:rsidRPr="00862840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i/>
          <w:iCs/>
          <w:sz w:val="20"/>
          <w:szCs w:val="20"/>
        </w:rPr>
      </w:pPr>
    </w:p>
    <w:p w14:paraId="631A0ADD" w14:textId="77777777" w:rsidR="003B0152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spacing w:line="480" w:lineRule="auto"/>
        <w:ind w:left="567" w:right="49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ab/>
      </w:r>
      <w:r w:rsidR="00862840">
        <w:rPr>
          <w:rFonts w:cstheme="minorHAnsi"/>
          <w:sz w:val="20"/>
          <w:szCs w:val="20"/>
        </w:rPr>
        <w:t xml:space="preserve">                            </w:t>
      </w:r>
      <w:r w:rsidRPr="00862840">
        <w:rPr>
          <w:rFonts w:cstheme="minorHAnsi"/>
          <w:sz w:val="20"/>
          <w:szCs w:val="20"/>
        </w:rPr>
        <w:t>Il Richiedente</w:t>
      </w:r>
      <w:r w:rsidR="00666885">
        <w:rPr>
          <w:rFonts w:cstheme="minorHAnsi"/>
          <w:sz w:val="20"/>
          <w:szCs w:val="20"/>
        </w:rPr>
        <w:t>__________________</w:t>
      </w:r>
    </w:p>
    <w:p w14:paraId="791FB505" w14:textId="77777777" w:rsidR="00013A89" w:rsidRDefault="00013A89" w:rsidP="003B0152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07080DE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070CAED3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0C9B96E4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47F8722F" w14:textId="77777777" w:rsidR="009105F1" w:rsidRPr="00862840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Il/La sottoscritto/a è consapevole che:</w:t>
      </w:r>
    </w:p>
    <w:p w14:paraId="2141483F" w14:textId="77777777" w:rsidR="009105F1" w:rsidRPr="00862840" w:rsidRDefault="009105F1" w:rsidP="003B0152">
      <w:pPr>
        <w:numPr>
          <w:ilvl w:val="0"/>
          <w:numId w:val="9"/>
        </w:numPr>
        <w:tabs>
          <w:tab w:val="left" w:pos="284"/>
          <w:tab w:val="right" w:pos="9923"/>
        </w:tabs>
        <w:autoSpaceDE w:val="0"/>
        <w:autoSpaceDN w:val="0"/>
        <w:adjustRightInd w:val="0"/>
        <w:ind w:left="709" w:right="49" w:hanging="142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è soggetto/a alle sanzioni previste dal codice penale e dalle leggi speciali in materia qualora rilasci dichiarazioni mendaci, formi o faccia uso di atti falsi od esibisca atti contenenti dati non più rispondenti a verità (art. 76 DPR 445/2000);</w:t>
      </w:r>
    </w:p>
    <w:p w14:paraId="607D6430" w14:textId="77777777" w:rsidR="009105F1" w:rsidRPr="00862840" w:rsidRDefault="009105F1" w:rsidP="003B0152">
      <w:pPr>
        <w:numPr>
          <w:ilvl w:val="0"/>
          <w:numId w:val="9"/>
        </w:numPr>
        <w:tabs>
          <w:tab w:val="left" w:pos="284"/>
          <w:tab w:val="right" w:pos="9923"/>
        </w:tabs>
        <w:autoSpaceDE w:val="0"/>
        <w:autoSpaceDN w:val="0"/>
        <w:adjustRightInd w:val="0"/>
        <w:ind w:left="709" w:right="49" w:hanging="142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DPR 445/2000).</w:t>
      </w:r>
    </w:p>
    <w:p w14:paraId="45797455" w14:textId="77777777" w:rsidR="009105F1" w:rsidRPr="00862840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F70B41F" w14:textId="77777777" w:rsidR="009105F1" w:rsidRPr="00862840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Data ______________</w:t>
      </w:r>
      <w:r w:rsidRPr="00862840">
        <w:rPr>
          <w:rFonts w:cstheme="minorHAnsi"/>
          <w:sz w:val="20"/>
          <w:szCs w:val="20"/>
        </w:rPr>
        <w:tab/>
      </w:r>
      <w:r w:rsidR="00862840">
        <w:rPr>
          <w:rFonts w:cstheme="minorHAnsi"/>
          <w:sz w:val="20"/>
          <w:szCs w:val="20"/>
        </w:rPr>
        <w:t xml:space="preserve">                                  </w:t>
      </w:r>
      <w:r w:rsidRPr="00862840">
        <w:rPr>
          <w:rFonts w:cstheme="minorHAnsi"/>
          <w:sz w:val="20"/>
          <w:szCs w:val="20"/>
        </w:rPr>
        <w:t>Il Richiedente</w:t>
      </w:r>
      <w:r w:rsidR="00666885">
        <w:rPr>
          <w:rFonts w:cstheme="minorHAnsi"/>
          <w:sz w:val="20"/>
          <w:szCs w:val="20"/>
        </w:rPr>
        <w:t>________________</w:t>
      </w:r>
      <w:r w:rsidRPr="00862840">
        <w:rPr>
          <w:rFonts w:cstheme="minorHAnsi"/>
          <w:sz w:val="20"/>
          <w:szCs w:val="20"/>
        </w:rPr>
        <w:tab/>
      </w:r>
    </w:p>
    <w:p w14:paraId="01BB01E7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sz w:val="20"/>
          <w:szCs w:val="20"/>
        </w:rPr>
      </w:pPr>
    </w:p>
    <w:p w14:paraId="7E4498F6" w14:textId="77777777" w:rsidR="00862840" w:rsidRPr="00862840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cstheme="minorHAnsi"/>
          <w:b/>
          <w:bCs/>
          <w:sz w:val="20"/>
          <w:szCs w:val="20"/>
        </w:rPr>
      </w:pPr>
      <w:r w:rsidRPr="0086284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28AD0F5B" w14:textId="77777777" w:rsidR="00862840" w:rsidRDefault="00862840" w:rsidP="00EF6ADC">
      <w:pPr>
        <w:autoSpaceDE w:val="0"/>
        <w:autoSpaceDN w:val="0"/>
        <w:adjustRightInd w:val="0"/>
        <w:ind w:left="567" w:right="49"/>
        <w:jc w:val="right"/>
        <w:rPr>
          <w:rFonts w:cstheme="minorHAnsi"/>
          <w:b/>
          <w:bCs/>
          <w:sz w:val="20"/>
          <w:szCs w:val="20"/>
        </w:rPr>
      </w:pPr>
      <w:r w:rsidRPr="0086284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14:paraId="1232D587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right"/>
        <w:rPr>
          <w:rFonts w:cstheme="minorHAnsi"/>
          <w:b/>
          <w:bCs/>
          <w:sz w:val="20"/>
          <w:szCs w:val="20"/>
        </w:rPr>
      </w:pPr>
      <w:r w:rsidRPr="00862840">
        <w:rPr>
          <w:rFonts w:cstheme="minorHAnsi"/>
          <w:b/>
          <w:bCs/>
          <w:sz w:val="20"/>
          <w:szCs w:val="20"/>
        </w:rPr>
        <w:t>SI AUTORIZZA IL RIMBORSO DELLE SPESE</w:t>
      </w:r>
    </w:p>
    <w:p w14:paraId="433649C0" w14:textId="77777777" w:rsidR="009105F1" w:rsidRPr="00862840" w:rsidRDefault="009105F1" w:rsidP="00EF6ADC">
      <w:pPr>
        <w:autoSpaceDE w:val="0"/>
        <w:autoSpaceDN w:val="0"/>
        <w:adjustRightInd w:val="0"/>
        <w:ind w:left="567" w:right="49"/>
        <w:jc w:val="right"/>
        <w:rPr>
          <w:rFonts w:cstheme="minorHAnsi"/>
          <w:i/>
          <w:iCs/>
          <w:sz w:val="20"/>
          <w:szCs w:val="20"/>
        </w:rPr>
      </w:pPr>
    </w:p>
    <w:p w14:paraId="14B81CF3" w14:textId="77777777" w:rsidR="009105F1" w:rsidRPr="00862840" w:rsidRDefault="009105F1" w:rsidP="00EF6ADC">
      <w:pPr>
        <w:autoSpaceDE w:val="0"/>
        <w:autoSpaceDN w:val="0"/>
        <w:adjustRightInd w:val="0"/>
        <w:spacing w:line="360" w:lineRule="auto"/>
        <w:ind w:left="567" w:right="49"/>
        <w:jc w:val="right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="00862840" w:rsidRPr="00862840">
        <w:rPr>
          <w:rFonts w:cstheme="minorHAnsi"/>
          <w:sz w:val="20"/>
          <w:szCs w:val="20"/>
        </w:rPr>
        <w:t xml:space="preserve">         </w:t>
      </w:r>
      <w:r w:rsidRPr="00862840">
        <w:rPr>
          <w:rFonts w:cstheme="minorHAnsi"/>
          <w:sz w:val="20"/>
          <w:szCs w:val="20"/>
        </w:rPr>
        <w:t>L’Assegnatario dei fondi/Il Responsabile del Progetto di Ricerca</w:t>
      </w:r>
    </w:p>
    <w:p w14:paraId="763B53B7" w14:textId="77777777" w:rsidR="009105F1" w:rsidRPr="00862840" w:rsidRDefault="009105F1" w:rsidP="00EF6ADC">
      <w:pPr>
        <w:autoSpaceDE w:val="0"/>
        <w:autoSpaceDN w:val="0"/>
        <w:adjustRightInd w:val="0"/>
        <w:spacing w:line="360" w:lineRule="auto"/>
        <w:ind w:left="567" w:right="49"/>
        <w:jc w:val="right"/>
        <w:rPr>
          <w:rFonts w:cstheme="minorHAnsi"/>
          <w:i/>
          <w:iCs/>
          <w:sz w:val="20"/>
          <w:szCs w:val="20"/>
        </w:rPr>
      </w:pP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</w:r>
      <w:r w:rsidRPr="00862840">
        <w:rPr>
          <w:rFonts w:cstheme="minorHAnsi"/>
          <w:sz w:val="20"/>
          <w:szCs w:val="20"/>
        </w:rPr>
        <w:tab/>
        <w:t xml:space="preserve">                   ______________________________</w:t>
      </w:r>
    </w:p>
    <w:p w14:paraId="5D079195" w14:textId="77777777" w:rsidR="009105F1" w:rsidRPr="00862840" w:rsidRDefault="009105F1" w:rsidP="00EF6ADC">
      <w:pPr>
        <w:autoSpaceDE w:val="0"/>
        <w:autoSpaceDN w:val="0"/>
        <w:adjustRightInd w:val="0"/>
        <w:spacing w:line="360" w:lineRule="auto"/>
        <w:ind w:left="567" w:right="49"/>
        <w:jc w:val="right"/>
        <w:rPr>
          <w:rFonts w:cstheme="minorHAnsi"/>
          <w:i/>
          <w:iCs/>
          <w:sz w:val="20"/>
          <w:szCs w:val="20"/>
        </w:rPr>
      </w:pPr>
    </w:p>
    <w:p w14:paraId="0668F5F2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03AFFF36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11DE7A3C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1F040B71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7937B800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AC50F28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54E34B85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2ED50CED" w14:textId="77777777" w:rsidR="00013A89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</w:p>
    <w:p w14:paraId="3E5DB13F" w14:textId="77777777" w:rsidR="009105F1" w:rsidRPr="00862840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cstheme="minorHAnsi"/>
          <w:sz w:val="20"/>
          <w:szCs w:val="20"/>
        </w:rPr>
      </w:pPr>
      <w:r w:rsidRPr="00862840">
        <w:rPr>
          <w:rFonts w:cstheme="minorHAnsi"/>
          <w:sz w:val="20"/>
          <w:szCs w:val="20"/>
        </w:rPr>
        <w:t>Allegato – Tabella Riepilogo Spese</w:t>
      </w:r>
    </w:p>
    <w:p w14:paraId="2B658CDD" w14:textId="77777777" w:rsidR="009105F1" w:rsidRPr="00862840" w:rsidRDefault="009105F1" w:rsidP="00013A89">
      <w:pPr>
        <w:tabs>
          <w:tab w:val="left" w:pos="5670"/>
          <w:tab w:val="right" w:pos="9923"/>
        </w:tabs>
        <w:autoSpaceDE w:val="0"/>
        <w:autoSpaceDN w:val="0"/>
        <w:adjustRightInd w:val="0"/>
        <w:ind w:right="49"/>
        <w:jc w:val="both"/>
        <w:rPr>
          <w:rFonts w:cstheme="minorHAnsi"/>
          <w:strike/>
          <w:sz w:val="20"/>
          <w:szCs w:val="20"/>
        </w:rPr>
      </w:pPr>
    </w:p>
    <w:tbl>
      <w:tblPr>
        <w:tblpPr w:leftFromText="141" w:rightFromText="141" w:vertAnchor="text" w:horzAnchor="margin" w:tblpY="296"/>
        <w:tblW w:w="10201" w:type="dxa"/>
        <w:tblBorders>
          <w:top w:val="single" w:sz="4" w:space="0" w:color="BFBFBF"/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992"/>
        <w:gridCol w:w="1134"/>
        <w:gridCol w:w="851"/>
        <w:gridCol w:w="850"/>
        <w:gridCol w:w="4394"/>
      </w:tblGrid>
      <w:tr w:rsidR="00013A89" w:rsidRPr="00862840" w14:paraId="75C714D4" w14:textId="77777777" w:rsidTr="00013A89">
        <w:tc>
          <w:tcPr>
            <w:tcW w:w="10201" w:type="dxa"/>
            <w:gridSpan w:val="7"/>
            <w:tcBorders>
              <w:top w:val="single" w:sz="4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D9BEF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DOCUMENTI ORIGINALI ALLEGATI</w:t>
            </w:r>
          </w:p>
          <w:p w14:paraId="498105C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42C6C78A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vMerge w:val="restart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77070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Numero Allegato</w:t>
            </w:r>
          </w:p>
        </w:tc>
        <w:tc>
          <w:tcPr>
            <w:tcW w:w="4678" w:type="dxa"/>
            <w:gridSpan w:val="5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61EE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2840">
              <w:rPr>
                <w:rFonts w:cstheme="minorHAnsi"/>
                <w:b/>
                <w:bCs/>
                <w:sz w:val="20"/>
                <w:szCs w:val="20"/>
              </w:rPr>
              <w:t>Tipologia Spesa</w:t>
            </w:r>
          </w:p>
        </w:tc>
        <w:tc>
          <w:tcPr>
            <w:tcW w:w="4394" w:type="dxa"/>
            <w:vMerge w:val="restart"/>
            <w:tcBorders>
              <w:top w:val="single" w:sz="4" w:space="0" w:color="BFBFBF"/>
              <w:left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CE2D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DESCRIZIONE</w:t>
            </w:r>
          </w:p>
        </w:tc>
      </w:tr>
      <w:tr w:rsidR="00013A89" w:rsidRPr="00862840" w14:paraId="0940BE88" w14:textId="77777777" w:rsidTr="00013A89">
        <w:tblPrEx>
          <w:tblBorders>
            <w:top w:val="none" w:sz="0" w:space="0" w:color="auto"/>
          </w:tblBorders>
        </w:tblPrEx>
        <w:trPr>
          <w:trHeight w:val="786"/>
        </w:trPr>
        <w:tc>
          <w:tcPr>
            <w:tcW w:w="1129" w:type="dxa"/>
            <w:vMerge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E1E1E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3726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-59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Viaggio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857A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Albergo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63AD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Iscrizione Convegni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B256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Vitto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723E7" w14:textId="77777777" w:rsidR="00013A89" w:rsidRPr="00862840" w:rsidRDefault="00013A89" w:rsidP="00013A89">
            <w:pPr>
              <w:autoSpaceDE w:val="0"/>
              <w:autoSpaceDN w:val="0"/>
              <w:adjustRightInd w:val="0"/>
              <w:ind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Altro</w:t>
            </w:r>
          </w:p>
        </w:tc>
        <w:tc>
          <w:tcPr>
            <w:tcW w:w="4394" w:type="dxa"/>
            <w:vMerge/>
            <w:tcBorders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9514D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5C4F6459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A2CC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3F522D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E475E3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F5327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39E406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919470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66CF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13A89" w:rsidRPr="00862840" w14:paraId="0DAD2676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986A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A3F396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8975E3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7C670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8917B1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B5E91D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0E4D03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645C6BE2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94373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68D70A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B27F41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6CBD107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41EB5A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92AFB9D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03A84D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4ACEF809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3BC1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742D1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F226D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7C9DAE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5DEC77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E974FB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D9E26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7EAF3325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E45B8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B954C28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99769B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0C0100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3348E1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23C4AF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13F51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20F53EFA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A1BF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01E85A8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DFA2BB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16CC3D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A28C7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F2836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A7B5C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74286653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DD2A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0889E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9FF06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D7BA07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408610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07E419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A85DE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78952A52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EA6973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DC3ED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76289D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A4E62C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C315C0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A4D85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0CE40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190DC205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5921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8413678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8D37E7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A6C7F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52EFF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1CC429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22E09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184E1AE7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8EBC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FDAAA8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2CBF5F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A7321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A39426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1B5FE3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E5E9F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2973FD3B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AC5C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632C73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511C4A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B2FB1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E5662F7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1F628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13320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785E38FE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6987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AD4443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496E7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81F6A1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8363AF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381EA0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FCF55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42857F9C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BD4F4D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6980D8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4B8B4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2ABBB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D71549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C72CA1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07D50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1EA8D89D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7D516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0A7913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7AAD7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85CA64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56511D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6B647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F9010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3BE84F8F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AB09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A460A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1BAB9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91EAE3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AECE13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C88607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E936C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1D404233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0E8CE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730081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8B351B7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52C0E1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BBE6B0D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31DC08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7060D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22F9DE7D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84F1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C3EA71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9C8AED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8A65B6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26CD92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D26A9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4F9451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3258C558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92CF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49DD0A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595102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858D1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483BE7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D2EE42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F273F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389E4D48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7944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20B41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DAAEFE9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C2B80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19C9A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65A6DA8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2D72E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51982FB9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078791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7E8994C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14DC75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FE5EA97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2657880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9CC919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F9B4C1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3A89" w:rsidRPr="00862840" w14:paraId="1E88FCD5" w14:textId="77777777" w:rsidTr="00013A89">
        <w:tblPrEx>
          <w:tblBorders>
            <w:top w:val="none" w:sz="0" w:space="0" w:color="auto"/>
          </w:tblBorders>
        </w:tblPrEx>
        <w:tc>
          <w:tcPr>
            <w:tcW w:w="112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6B9D5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9807B08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0FCCCFA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D508264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4A6FB8F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50D96DB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  <w:r w:rsidRPr="0086284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43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613DB5" w14:textId="77777777" w:rsidR="00013A89" w:rsidRPr="00862840" w:rsidRDefault="00013A89" w:rsidP="00013A8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8583413" w14:textId="77777777" w:rsidR="00C80EC1" w:rsidRPr="00862840" w:rsidRDefault="00C80EC1" w:rsidP="00013A89">
      <w:pPr>
        <w:ind w:left="567" w:right="49"/>
        <w:jc w:val="both"/>
        <w:rPr>
          <w:rFonts w:cstheme="minorHAnsi"/>
          <w:sz w:val="20"/>
          <w:szCs w:val="20"/>
        </w:rPr>
      </w:pPr>
    </w:p>
    <w:sectPr w:rsidR="00C80EC1" w:rsidRPr="00862840" w:rsidSect="00CF241E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2D51" w14:textId="77777777" w:rsidR="00FE1917" w:rsidRDefault="00FE1917" w:rsidP="007535ED">
      <w:r>
        <w:separator/>
      </w:r>
    </w:p>
  </w:endnote>
  <w:endnote w:type="continuationSeparator" w:id="0">
    <w:p w14:paraId="5B4A1F0A" w14:textId="77777777" w:rsidR="00FE1917" w:rsidRDefault="00FE1917" w:rsidP="007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445454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746806" w14:textId="77777777" w:rsidR="003B0152" w:rsidRDefault="003B0152" w:rsidP="004C7E1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C7AB50" w14:textId="77777777" w:rsidR="003B0152" w:rsidRDefault="003B0152" w:rsidP="003B01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111175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31DC4E" w14:textId="77777777" w:rsidR="003B0152" w:rsidRDefault="003B0152" w:rsidP="004C7E1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ADD5B34" w14:textId="77777777" w:rsidR="00EF6ADC" w:rsidRPr="00706C39" w:rsidRDefault="00EF6ADC" w:rsidP="00EF6ADC">
    <w:pPr>
      <w:pStyle w:val="Pidipagina"/>
      <w:pBdr>
        <w:top w:val="single" w:sz="2" w:space="28" w:color="203214"/>
      </w:pBdr>
      <w:ind w:right="3402"/>
      <w:rPr>
        <w:rFonts w:cstheme="minorHAnsi"/>
        <w:b/>
        <w:bCs/>
        <w:color w:val="2A6773"/>
        <w:sz w:val="18"/>
        <w:szCs w:val="18"/>
      </w:rPr>
    </w:pPr>
    <w:r w:rsidRPr="00706C39">
      <w:rPr>
        <w:rFonts w:cstheme="minorHAnsi"/>
        <w:b/>
        <w:bCs/>
        <w:color w:val="2A6773"/>
        <w:sz w:val="18"/>
        <w:szCs w:val="18"/>
      </w:rPr>
      <w:t>Museo Storico della Fisica e Centro Studi e Ricerche “Enrico Fermi” – CREF</w:t>
    </w:r>
  </w:p>
  <w:p w14:paraId="39009C94" w14:textId="77777777" w:rsidR="00EF6ADC" w:rsidRPr="00706C39" w:rsidRDefault="00EF6ADC" w:rsidP="00EF6ADC">
    <w:pPr>
      <w:pStyle w:val="Pidipagina"/>
      <w:rPr>
        <w:rFonts w:cstheme="minorHAnsi"/>
        <w:color w:val="2A6773"/>
        <w:sz w:val="18"/>
        <w:szCs w:val="18"/>
      </w:rPr>
    </w:pPr>
    <w:r w:rsidRPr="00706C39">
      <w:rPr>
        <w:rFonts w:cstheme="minorHAnsi"/>
        <w:color w:val="2A6773"/>
        <w:sz w:val="18"/>
        <w:szCs w:val="18"/>
      </w:rPr>
      <w:t xml:space="preserve">Via </w:t>
    </w:r>
    <w:proofErr w:type="spellStart"/>
    <w:r w:rsidRPr="00706C39">
      <w:rPr>
        <w:rFonts w:cstheme="minorHAnsi"/>
        <w:color w:val="2A6773"/>
        <w:sz w:val="18"/>
        <w:szCs w:val="18"/>
      </w:rPr>
      <w:t>Panisperna</w:t>
    </w:r>
    <w:proofErr w:type="spellEnd"/>
    <w:r w:rsidRPr="00706C39">
      <w:rPr>
        <w:rFonts w:cstheme="minorHAnsi"/>
        <w:color w:val="2A6773"/>
        <w:sz w:val="18"/>
        <w:szCs w:val="18"/>
      </w:rPr>
      <w:t xml:space="preserve"> 89/a, 00184, Rom</w:t>
    </w:r>
    <w:r>
      <w:rPr>
        <w:rFonts w:cstheme="minorHAnsi"/>
        <w:color w:val="2A6773"/>
        <w:sz w:val="18"/>
        <w:szCs w:val="18"/>
      </w:rPr>
      <w:t>e</w:t>
    </w:r>
    <w:r w:rsidRPr="00706C39">
      <w:rPr>
        <w:rFonts w:cstheme="minorHAnsi"/>
        <w:color w:val="2A6773"/>
        <w:sz w:val="18"/>
        <w:szCs w:val="18"/>
      </w:rPr>
      <w:t xml:space="preserve">, </w:t>
    </w:r>
    <w:proofErr w:type="spellStart"/>
    <w:r w:rsidRPr="00706C39">
      <w:rPr>
        <w:rFonts w:cstheme="minorHAnsi"/>
        <w:color w:val="2A6773"/>
        <w:sz w:val="18"/>
        <w:szCs w:val="18"/>
      </w:rPr>
      <w:t>Italy</w:t>
    </w:r>
    <w:proofErr w:type="spellEnd"/>
  </w:p>
  <w:p w14:paraId="6783A691" w14:textId="77777777" w:rsidR="00EF6ADC" w:rsidRPr="00706C39" w:rsidRDefault="00EF6ADC" w:rsidP="00EF6ADC">
    <w:pPr>
      <w:pStyle w:val="Pidipagina"/>
      <w:rPr>
        <w:rFonts w:cstheme="minorHAnsi"/>
        <w:color w:val="2A6773"/>
        <w:sz w:val="18"/>
        <w:szCs w:val="18"/>
      </w:rPr>
    </w:pPr>
    <w:r w:rsidRPr="00706C39">
      <w:rPr>
        <w:rFonts w:cstheme="minorHAnsi"/>
        <w:color w:val="2A6773"/>
        <w:sz w:val="18"/>
        <w:szCs w:val="18"/>
      </w:rPr>
      <w:t xml:space="preserve">www.cref.it   –   </w:t>
    </w:r>
    <w:r>
      <w:rPr>
        <w:rFonts w:cstheme="minorHAnsi"/>
        <w:color w:val="2A6773"/>
        <w:sz w:val="18"/>
        <w:szCs w:val="18"/>
      </w:rPr>
      <w:t>info</w:t>
    </w:r>
    <w:r w:rsidRPr="00706C39">
      <w:rPr>
        <w:rFonts w:cstheme="minorHAnsi"/>
        <w:color w:val="2A6773"/>
        <w:sz w:val="18"/>
        <w:szCs w:val="18"/>
      </w:rPr>
      <w:t xml:space="preserve">@cref.it   –   </w:t>
    </w:r>
    <w:proofErr w:type="spellStart"/>
    <w:r w:rsidRPr="00706C39">
      <w:rPr>
        <w:rFonts w:cstheme="minorHAnsi"/>
        <w:color w:val="2A6773"/>
        <w:sz w:val="18"/>
        <w:szCs w:val="18"/>
      </w:rPr>
      <w:t>ph</w:t>
    </w:r>
    <w:proofErr w:type="spellEnd"/>
    <w:r w:rsidRPr="00706C39">
      <w:rPr>
        <w:rFonts w:cstheme="minorHAnsi"/>
        <w:color w:val="2A6773"/>
        <w:sz w:val="18"/>
        <w:szCs w:val="18"/>
      </w:rPr>
      <w:t>. +39 06 4550 2901</w:t>
    </w:r>
  </w:p>
  <w:p w14:paraId="4099E97C" w14:textId="77777777" w:rsidR="00EF6ADC" w:rsidRDefault="00EF6A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0D57" w14:textId="77777777" w:rsidR="00FE1917" w:rsidRDefault="00FE1917" w:rsidP="007535ED">
      <w:r>
        <w:separator/>
      </w:r>
    </w:p>
  </w:footnote>
  <w:footnote w:type="continuationSeparator" w:id="0">
    <w:p w14:paraId="70189C74" w14:textId="77777777" w:rsidR="00FE1917" w:rsidRDefault="00FE1917" w:rsidP="0075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8817" w14:textId="3954E9D4" w:rsidR="007535ED" w:rsidRPr="0092299C" w:rsidRDefault="007535ED">
    <w:pPr>
      <w:pStyle w:val="Intestazione"/>
      <w:rPr>
        <w:b/>
        <w:bCs/>
        <w:u w:val="single"/>
      </w:rPr>
    </w:pPr>
    <w:r>
      <w:rPr>
        <w:noProof/>
      </w:rPr>
      <w:drawing>
        <wp:inline distT="0" distB="0" distL="0" distR="0" wp14:anchorId="67AAEB2F" wp14:editId="230D5586">
          <wp:extent cx="2249170" cy="751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99C" w:rsidRPr="0092299C">
      <w:t xml:space="preserve"> </w:t>
    </w:r>
    <w:r w:rsidR="0092299C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F1"/>
    <w:rsid w:val="00010A43"/>
    <w:rsid w:val="00013A89"/>
    <w:rsid w:val="000701C8"/>
    <w:rsid w:val="000D6D5A"/>
    <w:rsid w:val="000F1DDE"/>
    <w:rsid w:val="00165985"/>
    <w:rsid w:val="001C3BAE"/>
    <w:rsid w:val="0033326D"/>
    <w:rsid w:val="003373C3"/>
    <w:rsid w:val="003B0152"/>
    <w:rsid w:val="0050177D"/>
    <w:rsid w:val="00666885"/>
    <w:rsid w:val="00747387"/>
    <w:rsid w:val="007535ED"/>
    <w:rsid w:val="00862840"/>
    <w:rsid w:val="008A4BBA"/>
    <w:rsid w:val="009105F1"/>
    <w:rsid w:val="0092299C"/>
    <w:rsid w:val="00A23F7B"/>
    <w:rsid w:val="00AD1F6C"/>
    <w:rsid w:val="00AD4678"/>
    <w:rsid w:val="00B15C7D"/>
    <w:rsid w:val="00BF498D"/>
    <w:rsid w:val="00C80EC1"/>
    <w:rsid w:val="00C8658C"/>
    <w:rsid w:val="00CF4070"/>
    <w:rsid w:val="00CF699F"/>
    <w:rsid w:val="00D95536"/>
    <w:rsid w:val="00E70569"/>
    <w:rsid w:val="00EF4C4B"/>
    <w:rsid w:val="00EF6ADC"/>
    <w:rsid w:val="00F240CD"/>
    <w:rsid w:val="00F361D9"/>
    <w:rsid w:val="00F531C4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5E9"/>
  <w15:chartTrackingRefBased/>
  <w15:docId w15:val="{BD0B698B-4B2A-7642-AA93-CA293DA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5ED"/>
  </w:style>
  <w:style w:type="paragraph" w:styleId="Pidipagina">
    <w:name w:val="footer"/>
    <w:basedOn w:val="Normale"/>
    <w:link w:val="PidipaginaCarattere"/>
    <w:uiPriority w:val="99"/>
    <w:unhideWhenUsed/>
    <w:rsid w:val="00753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5ED"/>
  </w:style>
  <w:style w:type="character" w:styleId="Numeropagina">
    <w:name w:val="page number"/>
    <w:basedOn w:val="Carpredefinitoparagrafo"/>
    <w:uiPriority w:val="99"/>
    <w:semiHidden/>
    <w:unhideWhenUsed/>
    <w:rsid w:val="003B0152"/>
  </w:style>
  <w:style w:type="character" w:styleId="Collegamentoipertestuale">
    <w:name w:val="Hyperlink"/>
    <w:basedOn w:val="Carpredefinitoparagrafo"/>
    <w:uiPriority w:val="99"/>
    <w:unhideWhenUsed/>
    <w:rsid w:val="000F1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sioni@cre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2021-01-26T11:40:00Z</dcterms:created>
  <dcterms:modified xsi:type="dcterms:W3CDTF">2021-04-02T12:53:00Z</dcterms:modified>
</cp:coreProperties>
</file>