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FE16" w14:textId="3B843C49" w:rsidR="00B87ADF" w:rsidRPr="00E35F90" w:rsidRDefault="00011377" w:rsidP="009122BB">
      <w:pPr>
        <w:widowControl w:val="0"/>
        <w:autoSpaceDE w:val="0"/>
        <w:autoSpaceDN w:val="0"/>
        <w:adjustRightInd w:val="0"/>
        <w:ind w:left="4536" w:firstLine="709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>
        <w:rPr>
          <w:rFonts w:ascii="Sitka Heading" w:hAnsi="Sitka Heading" w:cs="Times New Roman"/>
          <w:b/>
          <w:bCs/>
          <w:color w:val="00000A"/>
          <w:sz w:val="20"/>
          <w:szCs w:val="22"/>
        </w:rPr>
        <w:t>Al</w:t>
      </w:r>
    </w:p>
    <w:p w14:paraId="2DD1909D" w14:textId="1172ADE8" w:rsidR="00B87ADF" w:rsidRPr="00E35F90" w:rsidRDefault="00B87ADF" w:rsidP="009122B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 xml:space="preserve">Direttore </w:t>
      </w:r>
      <w:r w:rsidR="000868D8">
        <w:rPr>
          <w:rFonts w:ascii="Sitka Heading" w:hAnsi="Sitka Heading" w:cs="Times New Roman"/>
          <w:b/>
          <w:bCs/>
          <w:color w:val="00000A"/>
          <w:sz w:val="20"/>
          <w:szCs w:val="22"/>
        </w:rPr>
        <w:t>Scientifico</w:t>
      </w:r>
    </w:p>
    <w:p w14:paraId="6F71A072" w14:textId="1B1F0872" w:rsidR="00B87ADF" w:rsidRPr="00E35F90" w:rsidRDefault="00B87ADF" w:rsidP="009122B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 xml:space="preserve">Direttore </w:t>
      </w:r>
      <w:r w:rsidR="000868D8">
        <w:rPr>
          <w:rFonts w:ascii="Sitka Heading" w:hAnsi="Sitka Heading" w:cs="Times New Roman"/>
          <w:b/>
          <w:bCs/>
          <w:color w:val="00000A"/>
          <w:sz w:val="20"/>
          <w:szCs w:val="22"/>
        </w:rPr>
        <w:t>Amministrativo</w:t>
      </w:r>
    </w:p>
    <w:p w14:paraId="75251F23" w14:textId="77777777" w:rsidR="00B87ADF" w:rsidRPr="00E35F90" w:rsidRDefault="00B87ADF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11B4B57F" w14:textId="77777777" w:rsidR="00DB097D" w:rsidRPr="00E35F90" w:rsidRDefault="00DB097D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10C1477E" w14:textId="53B6B056" w:rsidR="00B87ADF" w:rsidRPr="00E35F90" w:rsidRDefault="0056151F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ab/>
      </w:r>
      <w:r w:rsidR="00B87ADF" w:rsidRPr="00E35F90">
        <w:rPr>
          <w:rFonts w:ascii="Sitka Heading" w:hAnsi="Sitka Heading" w:cs="Times New Roman"/>
          <w:bCs/>
          <w:color w:val="00000A"/>
          <w:sz w:val="20"/>
          <w:szCs w:val="22"/>
        </w:rPr>
        <w:t xml:space="preserve">Si inoltra </w:t>
      </w:r>
      <w:r w:rsidR="004935CF" w:rsidRPr="00E35F90">
        <w:rPr>
          <w:rFonts w:ascii="Sitka Heading" w:hAnsi="Sitka Heading" w:cs="Times New Roman"/>
          <w:bCs/>
          <w:color w:val="00000A"/>
          <w:sz w:val="20"/>
          <w:szCs w:val="22"/>
        </w:rPr>
        <w:t xml:space="preserve">la </w:t>
      </w:r>
      <w:r w:rsidR="00B87ADF" w:rsidRPr="00E35F90">
        <w:rPr>
          <w:rFonts w:ascii="Sitka Heading" w:hAnsi="Sitka Heading" w:cs="Times New Roman"/>
          <w:bCs/>
          <w:color w:val="00000A"/>
          <w:sz w:val="20"/>
          <w:szCs w:val="22"/>
        </w:rPr>
        <w:t>richiesta di attivazione delle procedure concorsuali relative alla pubblicazione di un bando per l’attribuzione di un assegno di ricerca</w:t>
      </w:r>
      <w:r w:rsidR="009122BB" w:rsidRPr="00E35F90">
        <w:rPr>
          <w:rStyle w:val="Rimandonotaapidipagina"/>
          <w:rFonts w:ascii="Sitka Heading" w:hAnsi="Sitka Heading" w:cs="Times New Roman"/>
          <w:b/>
          <w:bCs/>
          <w:color w:val="00000A"/>
          <w:sz w:val="20"/>
          <w:szCs w:val="22"/>
        </w:rPr>
        <w:footnoteReference w:id="1"/>
      </w:r>
      <w:r w:rsidR="00B87ADF" w:rsidRPr="00E35F90">
        <w:rPr>
          <w:rFonts w:ascii="Sitka Heading" w:hAnsi="Sitka Heading" w:cs="Times New Roman"/>
          <w:bCs/>
          <w:color w:val="00000A"/>
          <w:sz w:val="20"/>
          <w:szCs w:val="22"/>
        </w:rPr>
        <w:t xml:space="preserve"> con le seguenti caratteristiche:</w:t>
      </w:r>
    </w:p>
    <w:p w14:paraId="4340953F" w14:textId="736B55C0" w:rsidR="00B87ADF" w:rsidRPr="00E35F90" w:rsidRDefault="00B87ADF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276"/>
      </w:tblGrid>
      <w:tr w:rsidR="00B87ADF" w:rsidRPr="00E35F90" w14:paraId="1CD34DA4" w14:textId="77777777" w:rsidTr="005B51B4">
        <w:tc>
          <w:tcPr>
            <w:tcW w:w="4361" w:type="dxa"/>
          </w:tcPr>
          <w:p w14:paraId="5CA37F29" w14:textId="77777777" w:rsidR="00DB097D" w:rsidRPr="00E35F90" w:rsidRDefault="00DB097D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  <w:p w14:paraId="0D71D06E" w14:textId="047F72F9" w:rsidR="00B87ADF" w:rsidRPr="00E35F90" w:rsidRDefault="00D8732C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TIPOLOGIA      </w:t>
            </w:r>
            <w:r w:rsidR="00B87AD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Assegno di ricerca</w:t>
            </w:r>
            <w:r w:rsidR="009122BB" w:rsidRPr="00E35F90">
              <w:rPr>
                <w:rStyle w:val="Rimandonotaapidipagina"/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footnoteReference w:id="2"/>
            </w:r>
          </w:p>
          <w:p w14:paraId="0F5AF45B" w14:textId="622E11E1" w:rsidR="000E126A" w:rsidRPr="00E35F90" w:rsidRDefault="000E126A" w:rsidP="00D8732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199A721F" w14:textId="2BAB4BA1" w:rsidR="00B87ADF" w:rsidRPr="00E35F90" w:rsidRDefault="00EA4739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noProof/>
                <w:color w:val="00000A"/>
                <w:sz w:val="20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82C933D" wp14:editId="76C75E9A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28575</wp:posOffset>
                      </wp:positionV>
                      <wp:extent cx="161925" cy="125730"/>
                      <wp:effectExtent l="50800" t="25400" r="41275" b="102870"/>
                      <wp:wrapNone/>
                      <wp:docPr id="1" name="Esagon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573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2ED5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Esagono 1" o:spid="_x0000_s1026" type="#_x0000_t9" style="position:absolute;margin-left:210.85pt;margin-top:2.25pt;width:12.75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" adj="4193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87AD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Formativo</w:t>
            </w:r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    </w:t>
            </w:r>
            <w:proofErr w:type="gramStart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  (</w:t>
            </w:r>
            <w:proofErr w:type="gramEnd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€ </w:t>
            </w:r>
            <w:proofErr w:type="spellStart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min</w:t>
            </w:r>
            <w:proofErr w:type="spellEnd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19.367-max 24.000)</w:t>
            </w:r>
          </w:p>
          <w:p w14:paraId="44336271" w14:textId="0106FC9B" w:rsidR="00B87ADF" w:rsidRPr="00E35F90" w:rsidRDefault="00EA4739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noProof/>
                <w:color w:val="00000A"/>
                <w:sz w:val="20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617955" wp14:editId="7025D99A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28575</wp:posOffset>
                      </wp:positionV>
                      <wp:extent cx="161925" cy="125730"/>
                      <wp:effectExtent l="50800" t="25400" r="41275" b="102870"/>
                      <wp:wrapNone/>
                      <wp:docPr id="2" name="Esagon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573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E4A0" id="Esagono 2" o:spid="_x0000_s1026" type="#_x0000_t9" style="position:absolute;margin-left:210.55pt;margin-top:2.25pt;width:12.7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" adj="4193" fillcolor="#9bbb59 [3206]" strokecolor="#94b64e [3046]">
                      <v:fill color2="#cdddac [1622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35F90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Post-dottorale</w:t>
            </w:r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(€ </w:t>
            </w:r>
            <w:proofErr w:type="spellStart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min</w:t>
            </w:r>
            <w:proofErr w:type="spellEnd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22.000-max 28.000)</w:t>
            </w:r>
          </w:p>
          <w:p w14:paraId="2F5CF943" w14:textId="4605102B" w:rsidR="00B87ADF" w:rsidRPr="00E35F90" w:rsidRDefault="00B87ADF" w:rsidP="00E35F9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noProof/>
                <w:color w:val="00000A"/>
                <w:sz w:val="20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D6D7B4" wp14:editId="110B4A6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38735</wp:posOffset>
                      </wp:positionV>
                      <wp:extent cx="162000" cy="126000"/>
                      <wp:effectExtent l="0" t="0" r="15875" b="26670"/>
                      <wp:wrapNone/>
                      <wp:docPr id="3" name="Esago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260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7BE95" id="Esagono 3" o:spid="_x0000_s1026" type="#_x0000_t9" style="position:absolute;margin-left:210.7pt;margin-top:3.05pt;width:12.75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" adj="4200" fillcolor="#9bbb59 [3206]" strokecolor="#4e6128 [1606]" strokeweight="2pt"/>
                  </w:pict>
                </mc:Fallback>
              </mc:AlternateContent>
            </w: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Senior</w:t>
            </w:r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          </w:t>
            </w:r>
            <w:proofErr w:type="gramStart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  (</w:t>
            </w:r>
            <w:proofErr w:type="gramEnd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€ </w:t>
            </w:r>
            <w:proofErr w:type="spellStart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min</w:t>
            </w:r>
            <w:proofErr w:type="spellEnd"/>
            <w:r w:rsidR="0056151F"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 26.000-max 32.000)</w:t>
            </w:r>
          </w:p>
        </w:tc>
      </w:tr>
      <w:tr w:rsidR="00B87ADF" w:rsidRPr="00E35F90" w14:paraId="72918B48" w14:textId="77777777" w:rsidTr="005B51B4">
        <w:tc>
          <w:tcPr>
            <w:tcW w:w="4361" w:type="dxa"/>
          </w:tcPr>
          <w:p w14:paraId="07A3D722" w14:textId="51E0C475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Importo</w:t>
            </w:r>
          </w:p>
        </w:tc>
        <w:tc>
          <w:tcPr>
            <w:tcW w:w="5276" w:type="dxa"/>
          </w:tcPr>
          <w:p w14:paraId="3380E302" w14:textId="7777777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87ADF" w:rsidRPr="00E35F90" w14:paraId="3860F2CE" w14:textId="77777777" w:rsidTr="005B51B4">
        <w:tc>
          <w:tcPr>
            <w:tcW w:w="4361" w:type="dxa"/>
          </w:tcPr>
          <w:p w14:paraId="00AB268D" w14:textId="6C98AE41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Durata (in mesi)</w:t>
            </w:r>
          </w:p>
        </w:tc>
        <w:tc>
          <w:tcPr>
            <w:tcW w:w="5276" w:type="dxa"/>
          </w:tcPr>
          <w:p w14:paraId="40F2A998" w14:textId="7777777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9122BB" w:rsidRPr="00E35F90" w14:paraId="446172AE" w14:textId="77777777" w:rsidTr="001C1D26">
        <w:tc>
          <w:tcPr>
            <w:tcW w:w="4361" w:type="dxa"/>
          </w:tcPr>
          <w:p w14:paraId="077A0965" w14:textId="69796309" w:rsidR="009122BB" w:rsidRPr="00E35F90" w:rsidRDefault="009122BB" w:rsidP="001C1D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 xml:space="preserve">Eventualmente rinnovabile fino ad un </w:t>
            </w:r>
            <w:proofErr w:type="spellStart"/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max</w:t>
            </w:r>
            <w:proofErr w:type="spellEnd"/>
          </w:p>
        </w:tc>
        <w:tc>
          <w:tcPr>
            <w:tcW w:w="5276" w:type="dxa"/>
          </w:tcPr>
          <w:p w14:paraId="6FC71AF1" w14:textId="77777777" w:rsidR="009122BB" w:rsidRPr="00E35F90" w:rsidRDefault="009122BB" w:rsidP="001C1D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9122BB" w:rsidRPr="00E35F90" w14:paraId="6C6608DF" w14:textId="77777777" w:rsidTr="001C1D26">
        <w:tc>
          <w:tcPr>
            <w:tcW w:w="4361" w:type="dxa"/>
          </w:tcPr>
          <w:p w14:paraId="77A283C5" w14:textId="216F365E" w:rsidR="009122BB" w:rsidRPr="00E35F90" w:rsidRDefault="009122BB" w:rsidP="001C1D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Progetto Acronimo</w:t>
            </w:r>
          </w:p>
        </w:tc>
        <w:tc>
          <w:tcPr>
            <w:tcW w:w="5276" w:type="dxa"/>
          </w:tcPr>
          <w:p w14:paraId="30A606F7" w14:textId="77777777" w:rsidR="009122BB" w:rsidRPr="00E35F90" w:rsidRDefault="009122BB" w:rsidP="001C1D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87ADF" w:rsidRPr="00E35F90" w14:paraId="30FBAA59" w14:textId="77777777" w:rsidTr="005B51B4">
        <w:tc>
          <w:tcPr>
            <w:tcW w:w="4361" w:type="dxa"/>
          </w:tcPr>
          <w:p w14:paraId="71565F4C" w14:textId="1BCE8469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Titolo</w:t>
            </w:r>
          </w:p>
        </w:tc>
        <w:tc>
          <w:tcPr>
            <w:tcW w:w="5276" w:type="dxa"/>
          </w:tcPr>
          <w:p w14:paraId="1992D4D5" w14:textId="7777777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87ADF" w:rsidRPr="00E35F90" w14:paraId="2AA2D628" w14:textId="77777777" w:rsidTr="005B51B4">
        <w:tc>
          <w:tcPr>
            <w:tcW w:w="4361" w:type="dxa"/>
          </w:tcPr>
          <w:p w14:paraId="41C2F04C" w14:textId="7BDBBF4E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Attività prevista</w:t>
            </w:r>
          </w:p>
        </w:tc>
        <w:tc>
          <w:tcPr>
            <w:tcW w:w="5276" w:type="dxa"/>
          </w:tcPr>
          <w:p w14:paraId="6E8976E3" w14:textId="0C5E9AE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87ADF" w:rsidRPr="00E35F90" w14:paraId="1C99EF15" w14:textId="77777777" w:rsidTr="005B51B4">
        <w:tc>
          <w:tcPr>
            <w:tcW w:w="4361" w:type="dxa"/>
          </w:tcPr>
          <w:p w14:paraId="43FE8164" w14:textId="6DB432C0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Requisiti di ammissione</w:t>
            </w:r>
            <w:r w:rsidR="009122BB" w:rsidRPr="00E35F90">
              <w:rPr>
                <w:rStyle w:val="Rimandonotaapidipagina"/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footnoteReference w:id="3"/>
            </w:r>
          </w:p>
        </w:tc>
        <w:tc>
          <w:tcPr>
            <w:tcW w:w="5276" w:type="dxa"/>
          </w:tcPr>
          <w:p w14:paraId="15B6B066" w14:textId="539398FE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87ADF" w:rsidRPr="00E35F90" w14:paraId="6A33C126" w14:textId="77777777" w:rsidTr="005B51B4">
        <w:tc>
          <w:tcPr>
            <w:tcW w:w="4361" w:type="dxa"/>
          </w:tcPr>
          <w:p w14:paraId="5875AAAE" w14:textId="3A561748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Titoli valutabili ed esperienze valutabili</w:t>
            </w:r>
          </w:p>
        </w:tc>
        <w:tc>
          <w:tcPr>
            <w:tcW w:w="5276" w:type="dxa"/>
          </w:tcPr>
          <w:p w14:paraId="3521BBF0" w14:textId="7777777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9122BB" w:rsidRPr="00E35F90" w14:paraId="2D135500" w14:textId="77777777" w:rsidTr="009122BB">
        <w:trPr>
          <w:trHeight w:val="414"/>
        </w:trPr>
        <w:tc>
          <w:tcPr>
            <w:tcW w:w="4361" w:type="dxa"/>
            <w:vMerge w:val="restart"/>
          </w:tcPr>
          <w:p w14:paraId="1FF26BD5" w14:textId="25F74F3F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Ripartizione del punteggio dei titoli</w:t>
            </w:r>
            <w:r w:rsidRPr="00E35F90">
              <w:rPr>
                <w:rStyle w:val="Rimandonotaapidipagina"/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footnoteReference w:id="4"/>
            </w:r>
          </w:p>
          <w:p w14:paraId="7E6DFDBE" w14:textId="77777777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  <w:p w14:paraId="6D770E44" w14:textId="2799D1FE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0B6B43C3" w14:textId="587EFB56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Dottorato:</w:t>
            </w:r>
          </w:p>
        </w:tc>
      </w:tr>
      <w:tr w:rsidR="009122BB" w:rsidRPr="00E35F90" w14:paraId="56F40878" w14:textId="77777777" w:rsidTr="005B51B4">
        <w:trPr>
          <w:trHeight w:val="414"/>
        </w:trPr>
        <w:tc>
          <w:tcPr>
            <w:tcW w:w="4361" w:type="dxa"/>
            <w:vMerge/>
          </w:tcPr>
          <w:p w14:paraId="1479B050" w14:textId="77777777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1B6D9B85" w14:textId="459C31C0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Laurea:</w:t>
            </w:r>
          </w:p>
        </w:tc>
      </w:tr>
      <w:tr w:rsidR="009122BB" w:rsidRPr="00E35F90" w14:paraId="2A9387B7" w14:textId="77777777" w:rsidTr="005B51B4">
        <w:trPr>
          <w:trHeight w:val="414"/>
        </w:trPr>
        <w:tc>
          <w:tcPr>
            <w:tcW w:w="4361" w:type="dxa"/>
            <w:vMerge/>
          </w:tcPr>
          <w:p w14:paraId="6AF5C48C" w14:textId="77777777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718230B5" w14:textId="2BF10272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Pubblicazioni:</w:t>
            </w:r>
          </w:p>
        </w:tc>
      </w:tr>
      <w:tr w:rsidR="009122BB" w:rsidRPr="00E35F90" w14:paraId="19F166F9" w14:textId="77777777" w:rsidTr="005B51B4">
        <w:trPr>
          <w:trHeight w:val="414"/>
        </w:trPr>
        <w:tc>
          <w:tcPr>
            <w:tcW w:w="4361" w:type="dxa"/>
            <w:vMerge/>
          </w:tcPr>
          <w:p w14:paraId="78CA49F9" w14:textId="77777777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0384D524" w14:textId="50731353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Attività:</w:t>
            </w:r>
          </w:p>
        </w:tc>
      </w:tr>
      <w:tr w:rsidR="009122BB" w:rsidRPr="00E35F90" w14:paraId="24F7D917" w14:textId="77777777" w:rsidTr="005B51B4">
        <w:trPr>
          <w:trHeight w:val="414"/>
        </w:trPr>
        <w:tc>
          <w:tcPr>
            <w:tcW w:w="4361" w:type="dxa"/>
            <w:vMerge/>
          </w:tcPr>
          <w:p w14:paraId="5D082E54" w14:textId="77777777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5276" w:type="dxa"/>
          </w:tcPr>
          <w:p w14:paraId="1DE63E7C" w14:textId="4074BB35" w:rsidR="009122BB" w:rsidRPr="00E35F90" w:rsidRDefault="009122BB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Altro non specificato:</w:t>
            </w:r>
          </w:p>
        </w:tc>
      </w:tr>
      <w:tr w:rsidR="00B87ADF" w:rsidRPr="00E35F90" w14:paraId="227326C8" w14:textId="77777777" w:rsidTr="005B51B4">
        <w:tc>
          <w:tcPr>
            <w:tcW w:w="4361" w:type="dxa"/>
          </w:tcPr>
          <w:p w14:paraId="5E85BC46" w14:textId="004656DD" w:rsidR="00B87ADF" w:rsidRPr="00E35F90" w:rsidRDefault="0056151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 w:rsidRPr="00E35F90"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Pubblicazioni da allegare</w:t>
            </w:r>
          </w:p>
        </w:tc>
        <w:tc>
          <w:tcPr>
            <w:tcW w:w="5276" w:type="dxa"/>
          </w:tcPr>
          <w:p w14:paraId="4B94B1BB" w14:textId="77777777" w:rsidR="00B87ADF" w:rsidRPr="00E35F90" w:rsidRDefault="00B87AD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BA23AF" w:rsidRPr="00E35F90" w14:paraId="2D35BA05" w14:textId="77777777" w:rsidTr="005B51B4">
        <w:tc>
          <w:tcPr>
            <w:tcW w:w="4361" w:type="dxa"/>
          </w:tcPr>
          <w:p w14:paraId="3BF8DD49" w14:textId="5EB29BDE" w:rsidR="00BA23AF" w:rsidRPr="00E35F90" w:rsidRDefault="00BA23A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  <w:t>Luogo di svolgimento prevalente</w:t>
            </w:r>
          </w:p>
        </w:tc>
        <w:tc>
          <w:tcPr>
            <w:tcW w:w="5276" w:type="dxa"/>
          </w:tcPr>
          <w:p w14:paraId="554E057F" w14:textId="77777777" w:rsidR="00BA23AF" w:rsidRPr="00E35F90" w:rsidRDefault="00BA23AF" w:rsidP="009122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tka Heading" w:hAnsi="Sitka Heading" w:cs="Times New Roman"/>
                <w:b/>
                <w:bCs/>
                <w:color w:val="00000A"/>
                <w:sz w:val="20"/>
                <w:szCs w:val="22"/>
              </w:rPr>
            </w:pPr>
          </w:p>
        </w:tc>
      </w:tr>
    </w:tbl>
    <w:p w14:paraId="61E05A1A" w14:textId="77777777" w:rsidR="00B87ADF" w:rsidRPr="00E35F90" w:rsidRDefault="00B87ADF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52E7EE2C" w14:textId="77777777" w:rsidR="00011377" w:rsidRPr="00E35F90" w:rsidRDefault="00011377" w:rsidP="00BD4F4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4124DC93" w14:textId="28846C88" w:rsidR="00DB097D" w:rsidRPr="00E35F90" w:rsidRDefault="00FF1D18" w:rsidP="00FF1D18">
      <w:pPr>
        <w:widowControl w:val="0"/>
        <w:tabs>
          <w:tab w:val="left" w:pos="708"/>
        </w:tabs>
        <w:autoSpaceDE w:val="0"/>
        <w:autoSpaceDN w:val="0"/>
        <w:adjustRightInd w:val="0"/>
        <w:ind w:left="4253"/>
        <w:jc w:val="center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>FIRMA</w:t>
      </w:r>
    </w:p>
    <w:p w14:paraId="66DC3259" w14:textId="1182204A" w:rsidR="00FF1D18" w:rsidRPr="00E35F90" w:rsidRDefault="00FF1D18" w:rsidP="00FF1D18">
      <w:pPr>
        <w:widowControl w:val="0"/>
        <w:tabs>
          <w:tab w:val="left" w:pos="708"/>
        </w:tabs>
        <w:autoSpaceDE w:val="0"/>
        <w:autoSpaceDN w:val="0"/>
        <w:adjustRightInd w:val="0"/>
        <w:ind w:left="4253"/>
        <w:jc w:val="center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>(Nome Cognome)</w:t>
      </w:r>
    </w:p>
    <w:p w14:paraId="08892CA3" w14:textId="77777777" w:rsidR="00FF1D18" w:rsidRPr="00E35F90" w:rsidRDefault="00FF1D18" w:rsidP="00FF1D18">
      <w:pPr>
        <w:widowControl w:val="0"/>
        <w:tabs>
          <w:tab w:val="left" w:pos="708"/>
        </w:tabs>
        <w:autoSpaceDE w:val="0"/>
        <w:autoSpaceDN w:val="0"/>
        <w:adjustRightInd w:val="0"/>
        <w:ind w:left="4253"/>
        <w:jc w:val="center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2E6E9B9A" w14:textId="64541CCA" w:rsidR="00FF1D18" w:rsidRPr="00E35F90" w:rsidRDefault="00FF1D18" w:rsidP="00FF1D18">
      <w:pPr>
        <w:widowControl w:val="0"/>
        <w:tabs>
          <w:tab w:val="left" w:pos="708"/>
        </w:tabs>
        <w:autoSpaceDE w:val="0"/>
        <w:autoSpaceDN w:val="0"/>
        <w:adjustRightInd w:val="0"/>
        <w:ind w:left="4253"/>
        <w:jc w:val="center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>_______________________</w:t>
      </w:r>
    </w:p>
    <w:p w14:paraId="132E525C" w14:textId="77777777" w:rsidR="00011377" w:rsidRDefault="00011377" w:rsidP="004935CF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</w:p>
    <w:p w14:paraId="7B445BF8" w14:textId="12C89EFF" w:rsidR="00FF1D18" w:rsidRPr="00E35F90" w:rsidRDefault="004935CF" w:rsidP="00C365C8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Sitka Heading" w:hAnsi="Sitka Heading" w:cs="Times New Roman"/>
          <w:b/>
          <w:bCs/>
          <w:color w:val="00000A"/>
          <w:sz w:val="20"/>
          <w:szCs w:val="22"/>
        </w:rPr>
      </w:pPr>
      <w:r w:rsidRPr="00E35F90">
        <w:rPr>
          <w:rFonts w:ascii="Sitka Heading" w:hAnsi="Sitka Heading" w:cs="Times New Roman"/>
          <w:b/>
          <w:bCs/>
          <w:color w:val="00000A"/>
          <w:sz w:val="20"/>
          <w:szCs w:val="22"/>
        </w:rPr>
        <w:t>Data, ____________</w:t>
      </w:r>
    </w:p>
    <w:sectPr w:rsidR="00FF1D18" w:rsidRPr="00E35F90" w:rsidSect="00C365C8">
      <w:headerReference w:type="default" r:id="rId8"/>
      <w:footerReference w:type="even" r:id="rId9"/>
      <w:footerReference w:type="default" r:id="rId10"/>
      <w:pgSz w:w="11900" w:h="16820"/>
      <w:pgMar w:top="2234" w:right="1134" w:bottom="1276" w:left="1134" w:header="851" w:footer="4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EB61" w14:textId="77777777" w:rsidR="00615D67" w:rsidRDefault="00615D67" w:rsidP="00925C14">
      <w:r>
        <w:separator/>
      </w:r>
    </w:p>
  </w:endnote>
  <w:endnote w:type="continuationSeparator" w:id="0">
    <w:p w14:paraId="4A4A6B33" w14:textId="77777777" w:rsidR="00615D67" w:rsidRDefault="00615D67" w:rsidP="009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tka Heading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0A26" w14:textId="77777777" w:rsidR="00CC09E9" w:rsidRDefault="00CC09E9" w:rsidP="00275B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D2F2B1" w14:textId="77777777" w:rsidR="00CC09E9" w:rsidRDefault="00CC09E9" w:rsidP="005959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142A" w14:textId="077C68D5" w:rsidR="00CC09E9" w:rsidRDefault="00CC09E9" w:rsidP="00011377">
    <w:pPr>
      <w:pStyle w:val="Pidipagina"/>
      <w:framePr w:h="944" w:hRule="exact" w:wrap="around" w:vAnchor="text" w:hAnchor="margin" w:xAlign="right" w:y="45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65C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575A6A" w14:textId="77777777" w:rsidR="00C365C8" w:rsidRDefault="00C365C8" w:rsidP="00C365C8">
    <w:pPr>
      <w:pStyle w:val="Pidipagina"/>
      <w:ind w:left="-142" w:right="-8"/>
      <w:rPr>
        <w:rFonts w:ascii="Avenir Book" w:hAnsi="Avenir Book" w:cs="Segoe UI"/>
        <w:color w:val="1F497D"/>
        <w:sz w:val="16"/>
      </w:rPr>
    </w:pPr>
  </w:p>
  <w:p w14:paraId="6718D1B4" w14:textId="70B97986" w:rsidR="00D21146" w:rsidRPr="000868D8" w:rsidRDefault="00D21146" w:rsidP="00D21146">
    <w:pPr>
      <w:pStyle w:val="Pidipagina"/>
      <w:pBdr>
        <w:top w:val="single" w:sz="2" w:space="6" w:color="203214"/>
      </w:pBdr>
      <w:ind w:right="3395"/>
      <w:jc w:val="both"/>
      <w:rPr>
        <w:rFonts w:asciiTheme="majorHAnsi" w:hAnsiTheme="majorHAnsi" w:cstheme="majorHAnsi"/>
        <w:b/>
        <w:bCs/>
        <w:color w:val="2A6773"/>
        <w:sz w:val="18"/>
        <w:szCs w:val="18"/>
      </w:rPr>
    </w:pPr>
    <w:r w:rsidRPr="000868D8">
      <w:rPr>
        <w:rFonts w:asciiTheme="majorHAnsi" w:hAnsiTheme="majorHAnsi" w:cstheme="majorHAnsi"/>
        <w:b/>
        <w:bCs/>
        <w:color w:val="2A6773"/>
        <w:sz w:val="18"/>
        <w:szCs w:val="18"/>
      </w:rPr>
      <w:t>Museo Storico della Fisica e Centro Studi e Ricerche “Enrico Fermi” - CREF</w:t>
    </w:r>
  </w:p>
  <w:p w14:paraId="3E31C780" w14:textId="77777777" w:rsidR="00D21146" w:rsidRPr="000868D8" w:rsidRDefault="00D21146" w:rsidP="00D21146">
    <w:pPr>
      <w:pStyle w:val="Pidipagina"/>
      <w:rPr>
        <w:rFonts w:asciiTheme="majorHAnsi" w:hAnsiTheme="majorHAnsi" w:cstheme="majorHAnsi"/>
        <w:color w:val="2A6773"/>
        <w:sz w:val="18"/>
        <w:szCs w:val="18"/>
      </w:rPr>
    </w:pPr>
    <w:r w:rsidRPr="000868D8">
      <w:rPr>
        <w:rFonts w:asciiTheme="majorHAnsi" w:hAnsiTheme="majorHAnsi" w:cstheme="majorHAnsi"/>
        <w:color w:val="2A6773"/>
        <w:sz w:val="18"/>
        <w:szCs w:val="18"/>
      </w:rPr>
      <w:t xml:space="preserve">Via </w:t>
    </w:r>
    <w:proofErr w:type="spellStart"/>
    <w:r w:rsidRPr="000868D8">
      <w:rPr>
        <w:rFonts w:asciiTheme="majorHAnsi" w:hAnsiTheme="majorHAnsi" w:cstheme="majorHAnsi"/>
        <w:color w:val="2A6773"/>
        <w:sz w:val="18"/>
        <w:szCs w:val="18"/>
      </w:rPr>
      <w:t>Panisperna</w:t>
    </w:r>
    <w:proofErr w:type="spellEnd"/>
    <w:r w:rsidRPr="000868D8">
      <w:rPr>
        <w:rFonts w:asciiTheme="majorHAnsi" w:hAnsiTheme="majorHAnsi" w:cstheme="majorHAnsi"/>
        <w:color w:val="2A6773"/>
        <w:sz w:val="18"/>
        <w:szCs w:val="18"/>
      </w:rPr>
      <w:t xml:space="preserve"> 89/a, 00184, Rome, </w:t>
    </w:r>
    <w:proofErr w:type="spellStart"/>
    <w:r w:rsidRPr="000868D8">
      <w:rPr>
        <w:rFonts w:asciiTheme="majorHAnsi" w:hAnsiTheme="majorHAnsi" w:cstheme="majorHAnsi"/>
        <w:color w:val="2A6773"/>
        <w:sz w:val="18"/>
        <w:szCs w:val="18"/>
      </w:rPr>
      <w:t>Italy</w:t>
    </w:r>
    <w:proofErr w:type="spellEnd"/>
  </w:p>
  <w:p w14:paraId="16BF3C90" w14:textId="77777777" w:rsidR="00D21146" w:rsidRPr="000868D8" w:rsidRDefault="00D21146" w:rsidP="00D21146">
    <w:pPr>
      <w:pStyle w:val="Pidipagina"/>
      <w:rPr>
        <w:rFonts w:asciiTheme="majorHAnsi" w:hAnsiTheme="majorHAnsi" w:cstheme="majorHAnsi"/>
        <w:color w:val="2A6773"/>
        <w:sz w:val="18"/>
        <w:szCs w:val="18"/>
      </w:rPr>
    </w:pPr>
    <w:r w:rsidRPr="000868D8">
      <w:rPr>
        <w:rFonts w:asciiTheme="majorHAnsi" w:hAnsiTheme="majorHAnsi" w:cstheme="majorHAnsi"/>
        <w:color w:val="2A6773"/>
        <w:sz w:val="18"/>
        <w:szCs w:val="18"/>
      </w:rPr>
      <w:t xml:space="preserve">www.cref.it   –   info@cref.it   –   </w:t>
    </w:r>
    <w:proofErr w:type="spellStart"/>
    <w:r w:rsidRPr="000868D8">
      <w:rPr>
        <w:rFonts w:asciiTheme="majorHAnsi" w:hAnsiTheme="majorHAnsi" w:cstheme="majorHAnsi"/>
        <w:color w:val="2A6773"/>
        <w:sz w:val="18"/>
        <w:szCs w:val="18"/>
      </w:rPr>
      <w:t>ph</w:t>
    </w:r>
    <w:proofErr w:type="spellEnd"/>
    <w:r w:rsidRPr="000868D8">
      <w:rPr>
        <w:rFonts w:asciiTheme="majorHAnsi" w:hAnsiTheme="majorHAnsi" w:cstheme="majorHAnsi"/>
        <w:color w:val="2A6773"/>
        <w:sz w:val="18"/>
        <w:szCs w:val="18"/>
      </w:rPr>
      <w:t>. +39 06 4550 2901</w:t>
    </w:r>
  </w:p>
  <w:p w14:paraId="634518CE" w14:textId="686ADFCE" w:rsidR="00C365C8" w:rsidRPr="00A4789C" w:rsidRDefault="00C365C8" w:rsidP="00C365C8">
    <w:pPr>
      <w:pStyle w:val="Pidipagina"/>
      <w:ind w:left="-142" w:right="-8"/>
      <w:rPr>
        <w:rFonts w:ascii="Avenir Book" w:hAnsi="Avenir Book" w:cs="Segoe UI"/>
        <w:color w:val="1F497D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5627" w14:textId="77777777" w:rsidR="00615D67" w:rsidRDefault="00615D67" w:rsidP="00925C14">
      <w:r>
        <w:separator/>
      </w:r>
    </w:p>
  </w:footnote>
  <w:footnote w:type="continuationSeparator" w:id="0">
    <w:p w14:paraId="21CD2D2E" w14:textId="77777777" w:rsidR="00615D67" w:rsidRDefault="00615D67" w:rsidP="00925C14">
      <w:r>
        <w:continuationSeparator/>
      </w:r>
    </w:p>
  </w:footnote>
  <w:footnote w:id="1">
    <w:p w14:paraId="4329073E" w14:textId="57688715" w:rsidR="009122BB" w:rsidRPr="009122BB" w:rsidRDefault="009122BB" w:rsidP="00DE1581">
      <w:r w:rsidRPr="009122BB">
        <w:rPr>
          <w:rStyle w:val="Rimandonotaapidipagina"/>
        </w:rPr>
        <w:footnoteRef/>
      </w:r>
      <w:r w:rsidRPr="009122BB">
        <w:t xml:space="preserve"> </w:t>
      </w:r>
      <w:r w:rsidRPr="00DE1581">
        <w:rPr>
          <w:sz w:val="20"/>
          <w:szCs w:val="20"/>
        </w:rPr>
        <w:t>Per eventuali ed ulteriori dettagli, consultare</w:t>
      </w:r>
      <w:r w:rsidR="00822A2D">
        <w:rPr>
          <w:sz w:val="20"/>
          <w:szCs w:val="20"/>
        </w:rPr>
        <w:t xml:space="preserve"> il regolamento degli assegni di ricerca sul sito www.cref.it</w:t>
      </w:r>
      <w:bookmarkStart w:id="0" w:name="_GoBack"/>
      <w:bookmarkEnd w:id="0"/>
    </w:p>
  </w:footnote>
  <w:footnote w:id="2">
    <w:p w14:paraId="79F6536B" w14:textId="5D527F85" w:rsidR="009122BB" w:rsidRPr="009122BB" w:rsidRDefault="009122BB" w:rsidP="004935CF">
      <w:pPr>
        <w:pStyle w:val="Testonotaapidipagina"/>
      </w:pPr>
      <w:r w:rsidRPr="009122BB">
        <w:rPr>
          <w:rStyle w:val="Rimandonotaapidipagina"/>
        </w:rPr>
        <w:footnoteRef/>
      </w:r>
      <w:r w:rsidRPr="009122BB">
        <w:t xml:space="preserve"> Barrare la tipologia richiesta</w:t>
      </w:r>
    </w:p>
  </w:footnote>
  <w:footnote w:id="3">
    <w:p w14:paraId="350BE0BE" w14:textId="60613BE3" w:rsidR="009122BB" w:rsidRPr="009122BB" w:rsidRDefault="009122BB" w:rsidP="004935CF">
      <w:pPr>
        <w:pStyle w:val="Testonotaapidipagina"/>
      </w:pPr>
      <w:r w:rsidRPr="009122BB">
        <w:rPr>
          <w:rStyle w:val="Rimandonotaapidipagina"/>
        </w:rPr>
        <w:footnoteRef/>
      </w:r>
      <w:r w:rsidRPr="009122BB">
        <w:t xml:space="preserve"> </w:t>
      </w:r>
      <w:r w:rsidRPr="009122BB">
        <w:rPr>
          <w:rFonts w:ascii="Times New Roman" w:hAnsi="Times New Roman" w:cs="Times New Roman"/>
          <w:bCs/>
          <w:color w:val="00000A"/>
        </w:rPr>
        <w:t>Indicare la laurea richiesta (classe/i di laurea o affini e/o settore/i disciplinare)</w:t>
      </w:r>
    </w:p>
  </w:footnote>
  <w:footnote w:id="4">
    <w:p w14:paraId="1BA7E8E6" w14:textId="032C53EC" w:rsidR="009122BB" w:rsidRPr="009122BB" w:rsidRDefault="009122BB" w:rsidP="004935CF">
      <w:pPr>
        <w:pStyle w:val="Testonotaapidipagina"/>
        <w:rPr>
          <w:b/>
          <w:sz w:val="18"/>
        </w:rPr>
      </w:pPr>
      <w:r w:rsidRPr="009122BB">
        <w:rPr>
          <w:rStyle w:val="Rimandonotaapidipagina"/>
        </w:rPr>
        <w:footnoteRef/>
      </w:r>
      <w:r w:rsidRPr="009122BB">
        <w:t xml:space="preserve"> </w:t>
      </w:r>
      <w:r w:rsidRPr="009122BB">
        <w:rPr>
          <w:rFonts w:ascii="Times New Roman" w:hAnsi="Times New Roman" w:cs="Times New Roman"/>
          <w:bCs/>
        </w:rPr>
        <w:t>Per l’assegnazione del punteggio vedere il modello</w:t>
      </w:r>
      <w:r>
        <w:rPr>
          <w:rFonts w:ascii="Times New Roman" w:hAnsi="Times New Roman" w:cs="Times New Roman"/>
          <w:bCs/>
        </w:rPr>
        <w:t xml:space="preserve"> di riferimento:</w:t>
      </w:r>
      <w:r w:rsidRPr="009122BB">
        <w:rPr>
          <w:rFonts w:ascii="Times New Roman" w:hAnsi="Times New Roman" w:cs="Times New Roman"/>
          <w:bCs/>
        </w:rPr>
        <w:t xml:space="preserve"> </w:t>
      </w:r>
      <w:r w:rsidRPr="009122BB">
        <w:rPr>
          <w:rFonts w:ascii="Times New Roman" w:hAnsi="Times New Roman" w:cs="Times New Roman"/>
          <w:b/>
          <w:bCs/>
          <w:sz w:val="18"/>
        </w:rPr>
        <w:t xml:space="preserve">1. </w:t>
      </w:r>
      <w:r w:rsidRPr="009122BB">
        <w:rPr>
          <w:rFonts w:ascii="Times New Roman" w:hAnsi="Times New Roman" w:cs="Times New Roman"/>
          <w:b/>
          <w:bCs/>
          <w:sz w:val="12"/>
        </w:rPr>
        <w:t>COMMISSIONE VERBALE_1 VALUTAZIONE TITOLI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DEF5" w14:textId="37F49ED1" w:rsidR="00CC09E9" w:rsidRPr="00C365C8" w:rsidRDefault="00D21146" w:rsidP="00C365C8">
    <w:pPr>
      <w:pStyle w:val="Intestazione"/>
    </w:pPr>
    <w:r>
      <w:rPr>
        <w:noProof/>
      </w:rPr>
      <w:drawing>
        <wp:inline distT="0" distB="0" distL="0" distR="0" wp14:anchorId="3E7D7FB5" wp14:editId="6F991D0A">
          <wp:extent cx="2249170" cy="7518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FCC4D02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3920FE"/>
    <w:multiLevelType w:val="hybridMultilevel"/>
    <w:tmpl w:val="BEAEC74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F4A368D"/>
    <w:multiLevelType w:val="hybridMultilevel"/>
    <w:tmpl w:val="1D38381A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 w15:restartNumberingAfterBreak="0">
    <w:nsid w:val="41CE2AE3"/>
    <w:multiLevelType w:val="hybridMultilevel"/>
    <w:tmpl w:val="0C6A9A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92B2E"/>
    <w:multiLevelType w:val="hybridMultilevel"/>
    <w:tmpl w:val="88EC44EC"/>
    <w:lvl w:ilvl="0" w:tplc="A7A84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46D98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5597DA2"/>
    <w:multiLevelType w:val="hybridMultilevel"/>
    <w:tmpl w:val="1BD65094"/>
    <w:lvl w:ilvl="0" w:tplc="0410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" w15:restartNumberingAfterBreak="0">
    <w:nsid w:val="55987499"/>
    <w:multiLevelType w:val="hybridMultilevel"/>
    <w:tmpl w:val="B28E900C"/>
    <w:lvl w:ilvl="0" w:tplc="A7A84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40"/>
    <w:rsid w:val="00011377"/>
    <w:rsid w:val="000868D8"/>
    <w:rsid w:val="00093812"/>
    <w:rsid w:val="000E126A"/>
    <w:rsid w:val="000F432A"/>
    <w:rsid w:val="00103640"/>
    <w:rsid w:val="00166BBE"/>
    <w:rsid w:val="00174343"/>
    <w:rsid w:val="00177ABD"/>
    <w:rsid w:val="001D7534"/>
    <w:rsid w:val="00241395"/>
    <w:rsid w:val="00243F94"/>
    <w:rsid w:val="0026011B"/>
    <w:rsid w:val="0027164C"/>
    <w:rsid w:val="002726C5"/>
    <w:rsid w:val="00275B2B"/>
    <w:rsid w:val="0030500E"/>
    <w:rsid w:val="00315502"/>
    <w:rsid w:val="00316ABF"/>
    <w:rsid w:val="00327769"/>
    <w:rsid w:val="00340B6C"/>
    <w:rsid w:val="00390C69"/>
    <w:rsid w:val="003A57CB"/>
    <w:rsid w:val="003A5FAB"/>
    <w:rsid w:val="003B385E"/>
    <w:rsid w:val="003B5F40"/>
    <w:rsid w:val="003B7AF8"/>
    <w:rsid w:val="003C1FE3"/>
    <w:rsid w:val="004219D8"/>
    <w:rsid w:val="0046019C"/>
    <w:rsid w:val="004935CF"/>
    <w:rsid w:val="0056151F"/>
    <w:rsid w:val="00595968"/>
    <w:rsid w:val="005B0E46"/>
    <w:rsid w:val="005B51B4"/>
    <w:rsid w:val="005F78C0"/>
    <w:rsid w:val="00615D67"/>
    <w:rsid w:val="00656516"/>
    <w:rsid w:val="006B2AC2"/>
    <w:rsid w:val="006C529C"/>
    <w:rsid w:val="007006C2"/>
    <w:rsid w:val="0079763D"/>
    <w:rsid w:val="007D3DEA"/>
    <w:rsid w:val="007E2DA3"/>
    <w:rsid w:val="007E305C"/>
    <w:rsid w:val="00800A05"/>
    <w:rsid w:val="00822A2D"/>
    <w:rsid w:val="008419ED"/>
    <w:rsid w:val="0085360B"/>
    <w:rsid w:val="00853624"/>
    <w:rsid w:val="00873FBB"/>
    <w:rsid w:val="009026A2"/>
    <w:rsid w:val="009122BB"/>
    <w:rsid w:val="00925C14"/>
    <w:rsid w:val="00930267"/>
    <w:rsid w:val="00983BDB"/>
    <w:rsid w:val="009A68A6"/>
    <w:rsid w:val="009B2702"/>
    <w:rsid w:val="00A770BB"/>
    <w:rsid w:val="00AD1388"/>
    <w:rsid w:val="00B44928"/>
    <w:rsid w:val="00B75867"/>
    <w:rsid w:val="00B87ADF"/>
    <w:rsid w:val="00BA23AF"/>
    <w:rsid w:val="00BD4F4F"/>
    <w:rsid w:val="00C2260A"/>
    <w:rsid w:val="00C2512E"/>
    <w:rsid w:val="00C26ED5"/>
    <w:rsid w:val="00C365C8"/>
    <w:rsid w:val="00C479A0"/>
    <w:rsid w:val="00C52E0C"/>
    <w:rsid w:val="00C5626F"/>
    <w:rsid w:val="00CC09E9"/>
    <w:rsid w:val="00D21146"/>
    <w:rsid w:val="00D35883"/>
    <w:rsid w:val="00D47F12"/>
    <w:rsid w:val="00D8732C"/>
    <w:rsid w:val="00DB097D"/>
    <w:rsid w:val="00DB5A21"/>
    <w:rsid w:val="00DC6F2E"/>
    <w:rsid w:val="00DE1581"/>
    <w:rsid w:val="00E35F90"/>
    <w:rsid w:val="00EA4739"/>
    <w:rsid w:val="00ED0CF2"/>
    <w:rsid w:val="00ED2DCE"/>
    <w:rsid w:val="00EE3B91"/>
    <w:rsid w:val="00EF4A28"/>
    <w:rsid w:val="00F02D7C"/>
    <w:rsid w:val="00F152A1"/>
    <w:rsid w:val="00F3726D"/>
    <w:rsid w:val="00F95893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3B32C"/>
  <w14:defaultImageDpi w14:val="300"/>
  <w15:docId w15:val="{9789EEBD-49FE-47DC-AAE4-007AA5D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5C1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C14"/>
  </w:style>
  <w:style w:type="paragraph" w:styleId="Pidipagina">
    <w:name w:val="footer"/>
    <w:basedOn w:val="Normale"/>
    <w:link w:val="PidipaginaCarattere"/>
    <w:unhideWhenUsed/>
    <w:rsid w:val="00925C1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C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C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C14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595968"/>
  </w:style>
  <w:style w:type="paragraph" w:styleId="Paragrafoelenco">
    <w:name w:val="List Paragraph"/>
    <w:basedOn w:val="Normale"/>
    <w:uiPriority w:val="34"/>
    <w:qFormat/>
    <w:rsid w:val="00275B2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0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B8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15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15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151F"/>
    <w:rPr>
      <w:vertAlign w:val="superscript"/>
    </w:rPr>
  </w:style>
  <w:style w:type="character" w:styleId="Collegamentoipertestuale">
    <w:name w:val="Hyperlink"/>
    <w:unhideWhenUsed/>
    <w:rsid w:val="00C365C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5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5BCC-5BD2-6544-8205-F8209A84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8(14) - Bozza</vt:lpstr>
      <vt:lpstr>Bando 8(14) - Bozza</vt:lpstr>
    </vt:vector>
  </TitlesOfParts>
  <Company>Centro Fermi</Company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8(14) - Bozza</dc:title>
  <dc:subject>Assegno di ricerca Uni Padova - Energia</dc:subject>
  <dc:creator>GCR</dc:creator>
  <cp:lastModifiedBy>Microsoft Office User</cp:lastModifiedBy>
  <cp:revision>23</cp:revision>
  <cp:lastPrinted>2015-10-27T09:10:00Z</cp:lastPrinted>
  <dcterms:created xsi:type="dcterms:W3CDTF">2015-12-14T15:34:00Z</dcterms:created>
  <dcterms:modified xsi:type="dcterms:W3CDTF">2021-05-04T12:40:00Z</dcterms:modified>
</cp:coreProperties>
</file>